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C62" w:rsidRPr="006E69CD" w:rsidRDefault="006E69CD" w:rsidP="006E69CD">
      <w:pPr>
        <w:jc w:val="center"/>
        <w:rPr>
          <w:b/>
          <w:sz w:val="22"/>
          <w:szCs w:val="22"/>
          <w:u w:val="single"/>
        </w:rPr>
      </w:pPr>
      <w:bookmarkStart w:id="0" w:name="_GoBack"/>
      <w:bookmarkEnd w:id="0"/>
      <w:r w:rsidRPr="006E69CD">
        <w:rPr>
          <w:b/>
          <w:sz w:val="22"/>
          <w:szCs w:val="22"/>
          <w:u w:val="single"/>
        </w:rPr>
        <w:t>ОСНОВНО УЧИЛИЩЕ „СВ.СВ.КИРИЛ И МЕТОДИЙ“ С.МОРАВА, ОБЩ.СВИЩОВ</w:t>
      </w:r>
    </w:p>
    <w:p w:rsidR="0066726C" w:rsidRDefault="006E69CD" w:rsidP="006E69CD">
      <w:pPr>
        <w:jc w:val="center"/>
      </w:pPr>
      <w:r>
        <w:t xml:space="preserve">ул. „Трети март“ №8, тел.0879489689, </w:t>
      </w:r>
      <w:r>
        <w:rPr>
          <w:lang w:val="en-US"/>
        </w:rPr>
        <w:t>e-mail: ou_morava@abv.bg</w:t>
      </w:r>
    </w:p>
    <w:p w:rsidR="0066726C" w:rsidRDefault="0066726C"/>
    <w:p w:rsidR="00A10194" w:rsidRDefault="00A10194" w:rsidP="0066726C">
      <w:pPr>
        <w:ind w:left="2832" w:firstLine="708"/>
        <w:rPr>
          <w:rFonts w:ascii="Arial Narrow" w:hAnsi="Arial Narrow"/>
          <w:b/>
          <w:bCs/>
          <w:color w:val="000000"/>
          <w:szCs w:val="20"/>
          <w:lang w:eastAsia="ar-SA"/>
        </w:rPr>
      </w:pPr>
    </w:p>
    <w:p w:rsidR="00A10194" w:rsidRDefault="00A10194" w:rsidP="0066726C">
      <w:pPr>
        <w:ind w:left="2832" w:firstLine="708"/>
        <w:rPr>
          <w:rFonts w:ascii="Arial Narrow" w:hAnsi="Arial Narrow"/>
          <w:b/>
          <w:bCs/>
          <w:color w:val="000000"/>
          <w:szCs w:val="20"/>
          <w:lang w:eastAsia="ar-SA"/>
        </w:rPr>
      </w:pPr>
    </w:p>
    <w:p w:rsidR="0066726C" w:rsidRPr="00351DC6" w:rsidRDefault="0066726C" w:rsidP="0066726C">
      <w:pPr>
        <w:ind w:left="2832" w:firstLine="708"/>
        <w:rPr>
          <w:rFonts w:ascii="Arial Narrow" w:hAnsi="Arial Narrow"/>
          <w:b/>
          <w:bCs/>
          <w:color w:val="000000"/>
          <w:szCs w:val="20"/>
          <w:lang w:eastAsia="ar-SA"/>
        </w:rPr>
      </w:pPr>
      <w:r w:rsidRPr="00351DC6">
        <w:rPr>
          <w:rFonts w:ascii="Arial Narrow" w:hAnsi="Arial Narrow"/>
          <w:b/>
          <w:bCs/>
          <w:color w:val="000000"/>
          <w:szCs w:val="20"/>
          <w:lang w:eastAsia="ar-SA"/>
        </w:rPr>
        <w:t>УТВЪРЖДАВАМ:</w:t>
      </w:r>
    </w:p>
    <w:p w:rsidR="0066726C" w:rsidRPr="00351DC6" w:rsidRDefault="0066726C">
      <w:pPr>
        <w:rPr>
          <w:rFonts w:ascii="Arial Narrow" w:hAnsi="Arial Narrow"/>
          <w:b/>
          <w:bCs/>
          <w:color w:val="000000"/>
          <w:szCs w:val="20"/>
          <w:lang w:eastAsia="ar-SA"/>
        </w:rPr>
      </w:pPr>
      <w:r w:rsidRPr="00351DC6">
        <w:rPr>
          <w:rFonts w:ascii="Arial Narrow" w:hAnsi="Arial Narrow"/>
          <w:b/>
          <w:bCs/>
          <w:color w:val="000000"/>
          <w:szCs w:val="20"/>
          <w:lang w:eastAsia="ar-SA"/>
        </w:rPr>
        <w:tab/>
      </w:r>
      <w:r w:rsidRPr="00351DC6">
        <w:rPr>
          <w:rFonts w:ascii="Arial Narrow" w:hAnsi="Arial Narrow"/>
          <w:b/>
          <w:bCs/>
          <w:color w:val="000000"/>
          <w:szCs w:val="20"/>
          <w:lang w:eastAsia="ar-SA"/>
        </w:rPr>
        <w:tab/>
      </w:r>
      <w:r w:rsidRPr="00351DC6">
        <w:rPr>
          <w:rFonts w:ascii="Arial Narrow" w:hAnsi="Arial Narrow"/>
          <w:b/>
          <w:bCs/>
          <w:color w:val="000000"/>
          <w:szCs w:val="20"/>
          <w:lang w:eastAsia="ar-SA"/>
        </w:rPr>
        <w:tab/>
      </w:r>
      <w:r w:rsidRPr="00351DC6">
        <w:rPr>
          <w:rFonts w:ascii="Arial Narrow" w:hAnsi="Arial Narrow"/>
          <w:b/>
          <w:bCs/>
          <w:color w:val="000000"/>
          <w:szCs w:val="20"/>
          <w:lang w:eastAsia="ar-SA"/>
        </w:rPr>
        <w:tab/>
      </w:r>
      <w:r w:rsidRPr="00351DC6">
        <w:rPr>
          <w:rFonts w:ascii="Arial Narrow" w:hAnsi="Arial Narrow"/>
          <w:b/>
          <w:bCs/>
          <w:color w:val="000000"/>
          <w:szCs w:val="20"/>
          <w:lang w:eastAsia="ar-SA"/>
        </w:rPr>
        <w:tab/>
      </w:r>
      <w:r w:rsidRPr="00351DC6">
        <w:rPr>
          <w:rFonts w:ascii="Arial Narrow" w:hAnsi="Arial Narrow"/>
          <w:b/>
          <w:bCs/>
          <w:color w:val="000000"/>
          <w:szCs w:val="20"/>
          <w:lang w:eastAsia="ar-SA"/>
        </w:rPr>
        <w:tab/>
      </w:r>
      <w:r w:rsidRPr="00351DC6">
        <w:rPr>
          <w:rFonts w:ascii="Arial Narrow" w:hAnsi="Arial Narrow"/>
          <w:b/>
          <w:bCs/>
          <w:color w:val="000000"/>
          <w:szCs w:val="20"/>
          <w:lang w:eastAsia="ar-SA"/>
        </w:rPr>
        <w:tab/>
      </w:r>
    </w:p>
    <w:p w:rsidR="0066726C" w:rsidRPr="00351DC6" w:rsidRDefault="0066726C" w:rsidP="0066726C">
      <w:pPr>
        <w:ind w:left="4248" w:firstLine="708"/>
        <w:rPr>
          <w:rFonts w:ascii="Arial Narrow" w:hAnsi="Arial Narrow"/>
          <w:b/>
          <w:bCs/>
          <w:color w:val="000000"/>
          <w:szCs w:val="20"/>
          <w:lang w:eastAsia="ar-SA"/>
        </w:rPr>
      </w:pPr>
      <w:r w:rsidRPr="00351DC6">
        <w:rPr>
          <w:rFonts w:ascii="Arial Narrow" w:hAnsi="Arial Narrow"/>
          <w:b/>
          <w:bCs/>
          <w:color w:val="000000"/>
          <w:szCs w:val="20"/>
          <w:lang w:eastAsia="ar-SA"/>
        </w:rPr>
        <w:t>ДИРЕКТОР</w:t>
      </w:r>
      <w:r w:rsidR="00961F44">
        <w:rPr>
          <w:rFonts w:ascii="Arial Narrow" w:hAnsi="Arial Narrow"/>
          <w:b/>
          <w:bCs/>
          <w:color w:val="000000"/>
          <w:szCs w:val="20"/>
          <w:lang w:eastAsia="ar-SA"/>
        </w:rPr>
        <w:t>: ДИАНА ХРИСТОВА</w:t>
      </w:r>
    </w:p>
    <w:p w:rsidR="0066726C" w:rsidRPr="00351DC6" w:rsidRDefault="0066726C" w:rsidP="0066726C">
      <w:pPr>
        <w:ind w:left="4248" w:firstLine="708"/>
        <w:rPr>
          <w:rFonts w:ascii="Arial Narrow" w:hAnsi="Arial Narrow"/>
          <w:bCs/>
          <w:color w:val="000000"/>
          <w:szCs w:val="20"/>
          <w:lang w:eastAsia="ar-SA"/>
        </w:rPr>
      </w:pPr>
    </w:p>
    <w:p w:rsidR="0066726C" w:rsidRPr="00351DC6" w:rsidRDefault="0066726C" w:rsidP="0066726C">
      <w:pPr>
        <w:ind w:left="4248" w:firstLine="708"/>
        <w:rPr>
          <w:rFonts w:ascii="Arial Narrow" w:hAnsi="Arial Narrow"/>
          <w:bCs/>
          <w:color w:val="000000"/>
          <w:szCs w:val="20"/>
          <w:lang w:eastAsia="ar-SA"/>
        </w:rPr>
      </w:pPr>
    </w:p>
    <w:p w:rsidR="0066726C" w:rsidRDefault="0066726C" w:rsidP="0066726C">
      <w:pPr>
        <w:ind w:left="4248" w:firstLine="708"/>
        <w:rPr>
          <w:rFonts w:ascii="Arial Narrow" w:hAnsi="Arial Narrow"/>
          <w:bCs/>
          <w:color w:val="000000"/>
          <w:szCs w:val="20"/>
          <w:lang w:eastAsia="ar-SA"/>
        </w:rPr>
      </w:pPr>
    </w:p>
    <w:p w:rsidR="00351DC6" w:rsidRDefault="00351DC6" w:rsidP="0066726C">
      <w:pPr>
        <w:ind w:left="4248" w:firstLine="708"/>
        <w:rPr>
          <w:rFonts w:ascii="Arial Narrow" w:hAnsi="Arial Narrow"/>
          <w:bCs/>
          <w:color w:val="000000"/>
          <w:szCs w:val="20"/>
          <w:lang w:eastAsia="ar-SA"/>
        </w:rPr>
      </w:pPr>
    </w:p>
    <w:p w:rsidR="00351DC6" w:rsidRDefault="00351DC6" w:rsidP="0066726C">
      <w:pPr>
        <w:ind w:left="4248" w:firstLine="708"/>
        <w:rPr>
          <w:rFonts w:ascii="Arial Narrow" w:hAnsi="Arial Narrow"/>
          <w:bCs/>
          <w:color w:val="000000"/>
          <w:szCs w:val="20"/>
          <w:lang w:eastAsia="ar-SA"/>
        </w:rPr>
      </w:pPr>
    </w:p>
    <w:p w:rsidR="00351DC6" w:rsidRDefault="00351DC6" w:rsidP="0066726C">
      <w:pPr>
        <w:ind w:left="4248" w:firstLine="708"/>
        <w:rPr>
          <w:rFonts w:ascii="Arial Narrow" w:hAnsi="Arial Narrow"/>
          <w:bCs/>
          <w:color w:val="000000"/>
          <w:szCs w:val="20"/>
          <w:lang w:eastAsia="ar-SA"/>
        </w:rPr>
      </w:pPr>
    </w:p>
    <w:p w:rsidR="00351DC6" w:rsidRPr="00351DC6" w:rsidRDefault="00351DC6" w:rsidP="0066726C">
      <w:pPr>
        <w:ind w:left="4248" w:firstLine="708"/>
        <w:rPr>
          <w:rFonts w:ascii="Arial Narrow" w:hAnsi="Arial Narrow"/>
          <w:bCs/>
          <w:color w:val="000000"/>
          <w:szCs w:val="20"/>
          <w:lang w:eastAsia="ar-SA"/>
        </w:rPr>
      </w:pPr>
    </w:p>
    <w:p w:rsidR="0066726C" w:rsidRPr="00351DC6" w:rsidRDefault="0066726C" w:rsidP="0066726C">
      <w:pPr>
        <w:jc w:val="center"/>
        <w:rPr>
          <w:rFonts w:ascii="Arial Narrow" w:hAnsi="Arial Narrow"/>
          <w:bCs/>
          <w:color w:val="000000"/>
          <w:sz w:val="72"/>
          <w:szCs w:val="72"/>
          <w:lang w:eastAsia="ar-SA"/>
        </w:rPr>
      </w:pPr>
      <w:r w:rsidRPr="00351DC6">
        <w:rPr>
          <w:rFonts w:ascii="Arial Narrow" w:hAnsi="Arial Narrow"/>
          <w:bCs/>
          <w:color w:val="000000"/>
          <w:sz w:val="72"/>
          <w:szCs w:val="72"/>
          <w:lang w:eastAsia="ar-SA"/>
        </w:rPr>
        <w:t>ТРЪЖНА ДОКУМЕНТАЦИЯ</w:t>
      </w:r>
    </w:p>
    <w:p w:rsidR="0066726C" w:rsidRPr="00351DC6" w:rsidRDefault="0066726C" w:rsidP="0066726C">
      <w:pPr>
        <w:ind w:left="4248" w:firstLine="708"/>
        <w:rPr>
          <w:rFonts w:ascii="Arial Narrow" w:hAnsi="Arial Narrow"/>
          <w:bCs/>
          <w:color w:val="000000"/>
          <w:szCs w:val="20"/>
          <w:lang w:eastAsia="ar-SA"/>
        </w:rPr>
      </w:pPr>
    </w:p>
    <w:p w:rsidR="0066726C" w:rsidRDefault="0066726C" w:rsidP="0066726C">
      <w:pPr>
        <w:ind w:left="4248" w:firstLine="708"/>
        <w:rPr>
          <w:rFonts w:ascii="Arial Narrow" w:hAnsi="Arial Narrow"/>
          <w:bCs/>
          <w:color w:val="000000"/>
          <w:szCs w:val="20"/>
          <w:lang w:eastAsia="ar-SA"/>
        </w:rPr>
      </w:pPr>
    </w:p>
    <w:p w:rsidR="00351DC6" w:rsidRDefault="00351DC6" w:rsidP="0066726C">
      <w:pPr>
        <w:ind w:left="4248" w:firstLine="708"/>
        <w:rPr>
          <w:rFonts w:ascii="Arial Narrow" w:hAnsi="Arial Narrow"/>
          <w:bCs/>
          <w:color w:val="000000"/>
          <w:szCs w:val="20"/>
          <w:lang w:eastAsia="ar-SA"/>
        </w:rPr>
      </w:pPr>
    </w:p>
    <w:p w:rsidR="00351DC6" w:rsidRDefault="00351DC6" w:rsidP="0066726C">
      <w:pPr>
        <w:ind w:left="4248" w:firstLine="708"/>
        <w:rPr>
          <w:rFonts w:ascii="Arial Narrow" w:hAnsi="Arial Narrow"/>
          <w:bCs/>
          <w:color w:val="000000"/>
          <w:szCs w:val="20"/>
          <w:lang w:eastAsia="ar-SA"/>
        </w:rPr>
      </w:pPr>
    </w:p>
    <w:p w:rsidR="00351DC6" w:rsidRPr="00351DC6" w:rsidRDefault="00351DC6" w:rsidP="0066726C">
      <w:pPr>
        <w:ind w:left="4248" w:firstLine="708"/>
        <w:rPr>
          <w:rFonts w:ascii="Arial Narrow" w:hAnsi="Arial Narrow"/>
          <w:bCs/>
          <w:color w:val="000000"/>
          <w:szCs w:val="20"/>
          <w:lang w:eastAsia="ar-SA"/>
        </w:rPr>
      </w:pPr>
    </w:p>
    <w:p w:rsidR="0066726C" w:rsidRPr="00351DC6" w:rsidRDefault="0066726C" w:rsidP="0066726C">
      <w:pPr>
        <w:ind w:firstLine="708"/>
        <w:jc w:val="both"/>
        <w:rPr>
          <w:rFonts w:ascii="Arial Narrow" w:hAnsi="Arial Narrow"/>
          <w:bCs/>
          <w:i/>
          <w:color w:val="000000"/>
          <w:sz w:val="28"/>
          <w:szCs w:val="28"/>
          <w:lang w:eastAsia="ar-SA"/>
        </w:rPr>
      </w:pPr>
      <w:r w:rsidRPr="00351DC6">
        <w:rPr>
          <w:rFonts w:ascii="Arial Narrow" w:hAnsi="Arial Narrow"/>
          <w:bCs/>
          <w:i/>
          <w:color w:val="000000"/>
          <w:sz w:val="28"/>
          <w:szCs w:val="28"/>
          <w:lang w:eastAsia="ar-SA"/>
        </w:rPr>
        <w:t>за провеждане на публичен търг с тайно наддаване  за отдаване под наем за срок от три стопански години -  20</w:t>
      </w:r>
      <w:r w:rsidR="00B97D33">
        <w:rPr>
          <w:rFonts w:ascii="Arial Narrow" w:hAnsi="Arial Narrow"/>
          <w:bCs/>
          <w:i/>
          <w:color w:val="000000"/>
          <w:sz w:val="28"/>
          <w:szCs w:val="28"/>
          <w:lang w:eastAsia="ar-SA"/>
        </w:rPr>
        <w:t>2</w:t>
      </w:r>
      <w:r w:rsidR="00961F44">
        <w:rPr>
          <w:rFonts w:ascii="Arial Narrow" w:hAnsi="Arial Narrow"/>
          <w:bCs/>
          <w:i/>
          <w:color w:val="000000"/>
          <w:sz w:val="28"/>
          <w:szCs w:val="28"/>
          <w:lang w:eastAsia="ar-SA"/>
        </w:rPr>
        <w:t>1</w:t>
      </w:r>
      <w:r w:rsidRPr="00351DC6">
        <w:rPr>
          <w:rFonts w:ascii="Arial Narrow" w:hAnsi="Arial Narrow"/>
          <w:bCs/>
          <w:i/>
          <w:color w:val="000000"/>
          <w:sz w:val="28"/>
          <w:szCs w:val="28"/>
          <w:lang w:eastAsia="ar-SA"/>
        </w:rPr>
        <w:t>/20</w:t>
      </w:r>
      <w:r w:rsidR="00B97D33">
        <w:rPr>
          <w:rFonts w:ascii="Arial Narrow" w:hAnsi="Arial Narrow"/>
          <w:bCs/>
          <w:i/>
          <w:color w:val="000000"/>
          <w:sz w:val="28"/>
          <w:szCs w:val="28"/>
          <w:lang w:eastAsia="ar-SA"/>
        </w:rPr>
        <w:t>2</w:t>
      </w:r>
      <w:r w:rsidR="00961F44">
        <w:rPr>
          <w:rFonts w:ascii="Arial Narrow" w:hAnsi="Arial Narrow"/>
          <w:bCs/>
          <w:i/>
          <w:color w:val="000000"/>
          <w:sz w:val="28"/>
          <w:szCs w:val="28"/>
          <w:lang w:eastAsia="ar-SA"/>
        </w:rPr>
        <w:t>2</w:t>
      </w:r>
      <w:r w:rsidRPr="00351DC6">
        <w:rPr>
          <w:rFonts w:ascii="Arial Narrow" w:hAnsi="Arial Narrow"/>
          <w:bCs/>
          <w:i/>
          <w:color w:val="000000"/>
          <w:sz w:val="28"/>
          <w:szCs w:val="28"/>
          <w:lang w:eastAsia="ar-SA"/>
        </w:rPr>
        <w:t>, 20</w:t>
      </w:r>
      <w:r w:rsidR="00B97D33">
        <w:rPr>
          <w:rFonts w:ascii="Arial Narrow" w:hAnsi="Arial Narrow"/>
          <w:bCs/>
          <w:i/>
          <w:color w:val="000000"/>
          <w:sz w:val="28"/>
          <w:szCs w:val="28"/>
          <w:lang w:eastAsia="ar-SA"/>
        </w:rPr>
        <w:t>2</w:t>
      </w:r>
      <w:r w:rsidR="00961F44">
        <w:rPr>
          <w:rFonts w:ascii="Arial Narrow" w:hAnsi="Arial Narrow"/>
          <w:bCs/>
          <w:i/>
          <w:color w:val="000000"/>
          <w:sz w:val="28"/>
          <w:szCs w:val="28"/>
          <w:lang w:eastAsia="ar-SA"/>
        </w:rPr>
        <w:t>2</w:t>
      </w:r>
      <w:r w:rsidRPr="00351DC6">
        <w:rPr>
          <w:rFonts w:ascii="Arial Narrow" w:hAnsi="Arial Narrow"/>
          <w:bCs/>
          <w:i/>
          <w:color w:val="000000"/>
          <w:sz w:val="28"/>
          <w:szCs w:val="28"/>
          <w:lang w:eastAsia="ar-SA"/>
        </w:rPr>
        <w:t>/20</w:t>
      </w:r>
      <w:r w:rsidR="00B97D33">
        <w:rPr>
          <w:rFonts w:ascii="Arial Narrow" w:hAnsi="Arial Narrow"/>
          <w:bCs/>
          <w:i/>
          <w:color w:val="000000"/>
          <w:sz w:val="28"/>
          <w:szCs w:val="28"/>
          <w:lang w:eastAsia="ar-SA"/>
        </w:rPr>
        <w:t>2</w:t>
      </w:r>
      <w:r w:rsidR="00961F44">
        <w:rPr>
          <w:rFonts w:ascii="Arial Narrow" w:hAnsi="Arial Narrow"/>
          <w:bCs/>
          <w:i/>
          <w:color w:val="000000"/>
          <w:sz w:val="28"/>
          <w:szCs w:val="28"/>
          <w:lang w:eastAsia="ar-SA"/>
        </w:rPr>
        <w:t>3</w:t>
      </w:r>
      <w:r w:rsidRPr="00351DC6">
        <w:rPr>
          <w:rFonts w:ascii="Arial Narrow" w:hAnsi="Arial Narrow"/>
          <w:bCs/>
          <w:i/>
          <w:color w:val="000000"/>
          <w:sz w:val="28"/>
          <w:szCs w:val="28"/>
          <w:lang w:eastAsia="ar-SA"/>
        </w:rPr>
        <w:t xml:space="preserve"> и 20</w:t>
      </w:r>
      <w:r w:rsidR="00B97D33">
        <w:rPr>
          <w:rFonts w:ascii="Arial Narrow" w:hAnsi="Arial Narrow"/>
          <w:bCs/>
          <w:i/>
          <w:color w:val="000000"/>
          <w:sz w:val="28"/>
          <w:szCs w:val="28"/>
          <w:lang w:eastAsia="ar-SA"/>
        </w:rPr>
        <w:t>2</w:t>
      </w:r>
      <w:r w:rsidR="00961F44">
        <w:rPr>
          <w:rFonts w:ascii="Arial Narrow" w:hAnsi="Arial Narrow"/>
          <w:bCs/>
          <w:i/>
          <w:color w:val="000000"/>
          <w:sz w:val="28"/>
          <w:szCs w:val="28"/>
          <w:lang w:eastAsia="ar-SA"/>
        </w:rPr>
        <w:t>3</w:t>
      </w:r>
      <w:r w:rsidRPr="00351DC6">
        <w:rPr>
          <w:rFonts w:ascii="Arial Narrow" w:hAnsi="Arial Narrow"/>
          <w:bCs/>
          <w:i/>
          <w:color w:val="000000"/>
          <w:sz w:val="28"/>
          <w:szCs w:val="28"/>
          <w:lang w:eastAsia="ar-SA"/>
        </w:rPr>
        <w:t>/202</w:t>
      </w:r>
      <w:r w:rsidR="00961F44">
        <w:rPr>
          <w:rFonts w:ascii="Arial Narrow" w:hAnsi="Arial Narrow"/>
          <w:bCs/>
          <w:i/>
          <w:color w:val="000000"/>
          <w:sz w:val="28"/>
          <w:szCs w:val="28"/>
          <w:lang w:eastAsia="ar-SA"/>
        </w:rPr>
        <w:t>4</w:t>
      </w:r>
      <w:r w:rsidRPr="00351DC6">
        <w:rPr>
          <w:rFonts w:ascii="Arial Narrow" w:hAnsi="Arial Narrow"/>
          <w:bCs/>
          <w:i/>
          <w:color w:val="000000"/>
          <w:sz w:val="28"/>
          <w:szCs w:val="28"/>
          <w:lang w:eastAsia="ar-SA"/>
        </w:rPr>
        <w:t xml:space="preserve"> г. на училищни земеделски земи в землищата на сел</w:t>
      </w:r>
      <w:r w:rsidR="00961F44">
        <w:rPr>
          <w:rFonts w:ascii="Arial Narrow" w:hAnsi="Arial Narrow"/>
          <w:bCs/>
          <w:i/>
          <w:color w:val="000000"/>
          <w:sz w:val="28"/>
          <w:szCs w:val="28"/>
          <w:lang w:eastAsia="ar-SA"/>
        </w:rPr>
        <w:t>о</w:t>
      </w:r>
      <w:r w:rsidR="00A10194">
        <w:rPr>
          <w:rFonts w:ascii="Arial Narrow" w:hAnsi="Arial Narrow"/>
          <w:bCs/>
          <w:i/>
          <w:color w:val="000000"/>
          <w:sz w:val="28"/>
          <w:szCs w:val="28"/>
          <w:lang w:val="en-US" w:eastAsia="ar-SA"/>
        </w:rPr>
        <w:t xml:space="preserve"> </w:t>
      </w:r>
      <w:r w:rsidR="00961F44">
        <w:rPr>
          <w:rFonts w:ascii="Arial Narrow" w:hAnsi="Arial Narrow"/>
          <w:bCs/>
          <w:i/>
          <w:color w:val="000000"/>
          <w:sz w:val="28"/>
          <w:szCs w:val="28"/>
          <w:lang w:eastAsia="ar-SA"/>
        </w:rPr>
        <w:t>Морава</w:t>
      </w:r>
      <w:r w:rsidRPr="00351DC6">
        <w:rPr>
          <w:rFonts w:ascii="Arial Narrow" w:hAnsi="Arial Narrow"/>
          <w:bCs/>
          <w:i/>
          <w:color w:val="000000"/>
          <w:sz w:val="28"/>
          <w:szCs w:val="28"/>
          <w:lang w:eastAsia="ar-SA"/>
        </w:rPr>
        <w:t>, собственост на</w:t>
      </w:r>
      <w:r w:rsidR="00961F44">
        <w:rPr>
          <w:rFonts w:ascii="Arial Narrow" w:hAnsi="Arial Narrow"/>
          <w:bCs/>
          <w:i/>
          <w:color w:val="000000"/>
          <w:sz w:val="28"/>
          <w:szCs w:val="28"/>
          <w:lang w:eastAsia="ar-SA"/>
        </w:rPr>
        <w:t xml:space="preserve"> ОУ „Св. св. Кирил и Методий” с. Морава, общ. Свищов</w:t>
      </w:r>
    </w:p>
    <w:p w:rsidR="0066726C" w:rsidRPr="00351DC6" w:rsidRDefault="0066726C" w:rsidP="0066726C">
      <w:pPr>
        <w:ind w:firstLine="708"/>
        <w:jc w:val="both"/>
        <w:rPr>
          <w:rFonts w:ascii="Arial Narrow" w:hAnsi="Arial Narrow"/>
          <w:bCs/>
          <w:color w:val="000000"/>
          <w:szCs w:val="20"/>
          <w:lang w:eastAsia="ar-SA"/>
        </w:rPr>
      </w:pPr>
    </w:p>
    <w:p w:rsidR="0066726C" w:rsidRPr="00351DC6" w:rsidRDefault="0066726C" w:rsidP="0066726C">
      <w:pPr>
        <w:ind w:firstLine="708"/>
        <w:jc w:val="both"/>
        <w:rPr>
          <w:rFonts w:ascii="Arial Narrow" w:hAnsi="Arial Narrow"/>
          <w:bCs/>
          <w:color w:val="000000"/>
          <w:szCs w:val="20"/>
          <w:lang w:eastAsia="ar-SA"/>
        </w:rPr>
      </w:pPr>
    </w:p>
    <w:p w:rsidR="0066726C" w:rsidRPr="00351DC6" w:rsidRDefault="0066726C" w:rsidP="0066726C">
      <w:pPr>
        <w:ind w:left="4248" w:firstLine="708"/>
        <w:rPr>
          <w:rFonts w:ascii="Arial Narrow" w:hAnsi="Arial Narrow"/>
          <w:bCs/>
          <w:color w:val="000000"/>
          <w:szCs w:val="20"/>
          <w:lang w:eastAsia="ar-SA"/>
        </w:rPr>
      </w:pPr>
    </w:p>
    <w:p w:rsidR="0066726C" w:rsidRPr="00351DC6" w:rsidRDefault="0066726C" w:rsidP="0066726C">
      <w:pPr>
        <w:ind w:left="4248" w:firstLine="708"/>
        <w:rPr>
          <w:rFonts w:ascii="Arial Narrow" w:hAnsi="Arial Narrow"/>
          <w:bCs/>
          <w:color w:val="000000"/>
          <w:szCs w:val="20"/>
          <w:lang w:eastAsia="ar-SA"/>
        </w:rPr>
      </w:pPr>
    </w:p>
    <w:p w:rsidR="0066726C" w:rsidRPr="00351DC6" w:rsidRDefault="0066726C" w:rsidP="0066726C">
      <w:pPr>
        <w:ind w:left="4248" w:firstLine="708"/>
        <w:rPr>
          <w:rFonts w:ascii="Arial Narrow" w:hAnsi="Arial Narrow"/>
          <w:bCs/>
          <w:color w:val="000000"/>
          <w:szCs w:val="20"/>
          <w:lang w:eastAsia="ar-SA"/>
        </w:rPr>
      </w:pPr>
    </w:p>
    <w:p w:rsidR="0066726C" w:rsidRPr="00351DC6" w:rsidRDefault="0066726C" w:rsidP="0066726C">
      <w:pPr>
        <w:ind w:left="4248" w:firstLine="708"/>
        <w:rPr>
          <w:rFonts w:ascii="Arial Narrow" w:hAnsi="Arial Narrow"/>
          <w:bCs/>
          <w:color w:val="000000"/>
          <w:szCs w:val="20"/>
          <w:lang w:eastAsia="ar-SA"/>
        </w:rPr>
      </w:pPr>
    </w:p>
    <w:p w:rsidR="0066726C" w:rsidRPr="00351DC6" w:rsidRDefault="0066726C" w:rsidP="0066726C">
      <w:pPr>
        <w:ind w:left="4248" w:firstLine="708"/>
        <w:rPr>
          <w:rFonts w:ascii="Arial Narrow" w:hAnsi="Arial Narrow"/>
          <w:bCs/>
          <w:color w:val="000000"/>
          <w:szCs w:val="20"/>
          <w:lang w:eastAsia="ar-SA"/>
        </w:rPr>
      </w:pPr>
    </w:p>
    <w:p w:rsidR="0066726C" w:rsidRPr="00351DC6" w:rsidRDefault="0066726C" w:rsidP="0066726C">
      <w:pPr>
        <w:ind w:left="4248" w:firstLine="708"/>
        <w:rPr>
          <w:rFonts w:ascii="Arial Narrow" w:hAnsi="Arial Narrow"/>
          <w:bCs/>
          <w:color w:val="000000"/>
          <w:szCs w:val="20"/>
          <w:lang w:eastAsia="ar-SA"/>
        </w:rPr>
      </w:pPr>
    </w:p>
    <w:p w:rsidR="0066726C" w:rsidRPr="00351DC6" w:rsidRDefault="0066726C" w:rsidP="0066726C">
      <w:pPr>
        <w:ind w:left="4248" w:firstLine="708"/>
        <w:rPr>
          <w:rFonts w:ascii="Arial Narrow" w:hAnsi="Arial Narrow"/>
          <w:bCs/>
          <w:color w:val="000000"/>
          <w:szCs w:val="20"/>
          <w:lang w:eastAsia="ar-SA"/>
        </w:rPr>
      </w:pPr>
    </w:p>
    <w:p w:rsidR="0066726C" w:rsidRPr="00351DC6" w:rsidRDefault="0066726C" w:rsidP="0066726C">
      <w:pPr>
        <w:ind w:left="4248" w:firstLine="708"/>
        <w:rPr>
          <w:rFonts w:ascii="Arial Narrow" w:hAnsi="Arial Narrow"/>
          <w:bCs/>
          <w:color w:val="000000"/>
          <w:szCs w:val="20"/>
          <w:lang w:eastAsia="ar-SA"/>
        </w:rPr>
      </w:pPr>
    </w:p>
    <w:p w:rsidR="0066726C" w:rsidRPr="00351DC6" w:rsidRDefault="007D3DD7" w:rsidP="0066726C">
      <w:pPr>
        <w:ind w:left="4248" w:firstLine="708"/>
        <w:rPr>
          <w:rFonts w:ascii="Arial Narrow" w:hAnsi="Arial Narrow"/>
          <w:bCs/>
          <w:i/>
          <w:color w:val="000000"/>
          <w:sz w:val="28"/>
          <w:szCs w:val="28"/>
          <w:lang w:eastAsia="ar-SA"/>
        </w:rPr>
      </w:pPr>
      <w:r>
        <w:rPr>
          <w:rFonts w:ascii="Arial Narrow" w:hAnsi="Arial Narrow"/>
          <w:bCs/>
          <w:i/>
          <w:color w:val="000000"/>
          <w:sz w:val="28"/>
          <w:szCs w:val="28"/>
          <w:lang w:eastAsia="ar-SA"/>
        </w:rPr>
        <w:t>с</w:t>
      </w:r>
      <w:r w:rsidR="00B97D33">
        <w:rPr>
          <w:rFonts w:ascii="Arial Narrow" w:hAnsi="Arial Narrow"/>
          <w:bCs/>
          <w:i/>
          <w:color w:val="000000"/>
          <w:sz w:val="28"/>
          <w:szCs w:val="28"/>
          <w:lang w:eastAsia="ar-SA"/>
        </w:rPr>
        <w:t xml:space="preserve">. </w:t>
      </w:r>
      <w:r w:rsidR="00961F44">
        <w:rPr>
          <w:rFonts w:ascii="Arial Narrow" w:hAnsi="Arial Narrow"/>
          <w:bCs/>
          <w:i/>
          <w:color w:val="000000"/>
          <w:sz w:val="28"/>
          <w:szCs w:val="28"/>
          <w:lang w:eastAsia="ar-SA"/>
        </w:rPr>
        <w:t>Морава</w:t>
      </w:r>
      <w:r w:rsidR="00B97D33">
        <w:rPr>
          <w:rFonts w:ascii="Arial Narrow" w:hAnsi="Arial Narrow"/>
          <w:bCs/>
          <w:i/>
          <w:color w:val="000000"/>
          <w:sz w:val="28"/>
          <w:szCs w:val="28"/>
          <w:lang w:eastAsia="ar-SA"/>
        </w:rPr>
        <w:t>,  202</w:t>
      </w:r>
      <w:r w:rsidR="00961F44">
        <w:rPr>
          <w:rFonts w:ascii="Arial Narrow" w:hAnsi="Arial Narrow"/>
          <w:bCs/>
          <w:i/>
          <w:color w:val="000000"/>
          <w:sz w:val="28"/>
          <w:szCs w:val="28"/>
          <w:lang w:eastAsia="ar-SA"/>
        </w:rPr>
        <w:t>1</w:t>
      </w:r>
      <w:r w:rsidR="0066726C" w:rsidRPr="00351DC6">
        <w:rPr>
          <w:rFonts w:ascii="Arial Narrow" w:hAnsi="Arial Narrow"/>
          <w:bCs/>
          <w:i/>
          <w:color w:val="000000"/>
          <w:sz w:val="28"/>
          <w:szCs w:val="28"/>
          <w:lang w:eastAsia="ar-SA"/>
        </w:rPr>
        <w:t xml:space="preserve"> година</w:t>
      </w:r>
    </w:p>
    <w:p w:rsidR="0066726C" w:rsidRPr="00351DC6" w:rsidRDefault="0066726C" w:rsidP="0066726C">
      <w:pPr>
        <w:ind w:left="4248" w:firstLine="708"/>
        <w:rPr>
          <w:rFonts w:ascii="Arial Narrow" w:hAnsi="Arial Narrow"/>
          <w:bCs/>
          <w:color w:val="000000"/>
          <w:szCs w:val="20"/>
          <w:lang w:eastAsia="ar-SA"/>
        </w:rPr>
      </w:pPr>
    </w:p>
    <w:p w:rsidR="0066726C" w:rsidRPr="00351DC6" w:rsidRDefault="0066726C" w:rsidP="0066726C">
      <w:pPr>
        <w:ind w:left="4248" w:firstLine="708"/>
        <w:rPr>
          <w:rFonts w:ascii="Arial Narrow" w:hAnsi="Arial Narrow"/>
          <w:bCs/>
          <w:color w:val="000000"/>
          <w:szCs w:val="20"/>
          <w:lang w:eastAsia="ar-SA"/>
        </w:rPr>
      </w:pPr>
    </w:p>
    <w:p w:rsidR="0066726C" w:rsidRPr="00351DC6" w:rsidRDefault="0066726C" w:rsidP="0066726C">
      <w:pPr>
        <w:ind w:left="4248" w:firstLine="708"/>
        <w:rPr>
          <w:rFonts w:ascii="Arial Narrow" w:hAnsi="Arial Narrow"/>
          <w:bCs/>
          <w:color w:val="000000"/>
          <w:szCs w:val="20"/>
          <w:lang w:eastAsia="ar-SA"/>
        </w:rPr>
      </w:pPr>
    </w:p>
    <w:p w:rsidR="0066726C" w:rsidRPr="00351DC6" w:rsidRDefault="0066726C" w:rsidP="0066726C">
      <w:pPr>
        <w:ind w:left="4248" w:firstLine="708"/>
        <w:rPr>
          <w:rFonts w:ascii="Arial Narrow" w:hAnsi="Arial Narrow"/>
          <w:bCs/>
          <w:color w:val="000000"/>
          <w:szCs w:val="20"/>
          <w:lang w:eastAsia="ar-SA"/>
        </w:rPr>
      </w:pPr>
    </w:p>
    <w:p w:rsidR="0066726C" w:rsidRPr="00351DC6" w:rsidRDefault="0066726C" w:rsidP="0066726C">
      <w:pPr>
        <w:ind w:left="4248" w:firstLine="708"/>
        <w:rPr>
          <w:rFonts w:ascii="Arial Narrow" w:hAnsi="Arial Narrow"/>
          <w:bCs/>
          <w:color w:val="000000"/>
          <w:szCs w:val="20"/>
          <w:lang w:eastAsia="ar-SA"/>
        </w:rPr>
      </w:pPr>
    </w:p>
    <w:p w:rsidR="0066726C" w:rsidRPr="00351DC6" w:rsidRDefault="0066726C" w:rsidP="0066726C">
      <w:pPr>
        <w:ind w:left="4248" w:firstLine="708"/>
        <w:rPr>
          <w:rFonts w:ascii="Arial Narrow" w:hAnsi="Arial Narrow"/>
          <w:bCs/>
          <w:color w:val="000000"/>
          <w:szCs w:val="20"/>
          <w:lang w:eastAsia="ar-SA"/>
        </w:rPr>
      </w:pPr>
    </w:p>
    <w:p w:rsidR="0066726C" w:rsidRPr="00351DC6" w:rsidRDefault="0066726C" w:rsidP="0066726C">
      <w:pPr>
        <w:ind w:left="4248" w:firstLine="708"/>
        <w:rPr>
          <w:rFonts w:ascii="Arial Narrow" w:hAnsi="Arial Narrow"/>
          <w:bCs/>
          <w:color w:val="000000"/>
          <w:szCs w:val="20"/>
          <w:lang w:eastAsia="ar-SA"/>
        </w:rPr>
      </w:pPr>
    </w:p>
    <w:p w:rsidR="0066726C" w:rsidRPr="00351DC6" w:rsidRDefault="0066726C" w:rsidP="0066726C">
      <w:pPr>
        <w:ind w:left="4248" w:firstLine="708"/>
        <w:rPr>
          <w:rFonts w:ascii="Arial Narrow" w:hAnsi="Arial Narrow"/>
          <w:bCs/>
          <w:color w:val="000000"/>
          <w:szCs w:val="20"/>
          <w:lang w:eastAsia="ar-SA"/>
        </w:rPr>
      </w:pPr>
    </w:p>
    <w:p w:rsidR="0066726C" w:rsidRPr="00351DC6" w:rsidRDefault="0066726C" w:rsidP="0066726C">
      <w:pPr>
        <w:ind w:left="4248" w:firstLine="708"/>
        <w:rPr>
          <w:rFonts w:ascii="Arial Narrow" w:hAnsi="Arial Narrow"/>
          <w:bCs/>
          <w:color w:val="000000"/>
          <w:szCs w:val="20"/>
          <w:lang w:eastAsia="ar-SA"/>
        </w:rPr>
      </w:pPr>
    </w:p>
    <w:p w:rsidR="0066726C" w:rsidRPr="00351DC6" w:rsidRDefault="0066726C" w:rsidP="0066726C">
      <w:pPr>
        <w:ind w:left="4248" w:firstLine="708"/>
        <w:rPr>
          <w:rFonts w:ascii="Arial Narrow" w:hAnsi="Arial Narrow"/>
          <w:bCs/>
          <w:color w:val="000000"/>
          <w:szCs w:val="20"/>
          <w:lang w:eastAsia="ar-SA"/>
        </w:rPr>
      </w:pPr>
    </w:p>
    <w:p w:rsidR="00961F44" w:rsidRDefault="00961F44" w:rsidP="00B13210">
      <w:pPr>
        <w:jc w:val="center"/>
        <w:rPr>
          <w:rFonts w:ascii="Arial Narrow" w:hAnsi="Arial Narrow"/>
          <w:bCs/>
          <w:color w:val="000000"/>
          <w:sz w:val="28"/>
          <w:szCs w:val="28"/>
          <w:lang w:eastAsia="ar-SA"/>
        </w:rPr>
      </w:pPr>
    </w:p>
    <w:p w:rsidR="00961F44" w:rsidRDefault="00961F44" w:rsidP="00B13210">
      <w:pPr>
        <w:jc w:val="center"/>
        <w:rPr>
          <w:rFonts w:ascii="Arial Narrow" w:hAnsi="Arial Narrow"/>
          <w:bCs/>
          <w:color w:val="000000"/>
          <w:sz w:val="28"/>
          <w:szCs w:val="28"/>
          <w:lang w:eastAsia="ar-SA"/>
        </w:rPr>
      </w:pPr>
    </w:p>
    <w:p w:rsidR="00961F44" w:rsidRDefault="00961F44" w:rsidP="00B13210">
      <w:pPr>
        <w:jc w:val="center"/>
        <w:rPr>
          <w:rFonts w:ascii="Arial Narrow" w:hAnsi="Arial Narrow"/>
          <w:bCs/>
          <w:color w:val="000000"/>
          <w:sz w:val="28"/>
          <w:szCs w:val="28"/>
          <w:lang w:eastAsia="ar-SA"/>
        </w:rPr>
      </w:pPr>
    </w:p>
    <w:p w:rsidR="00961F44" w:rsidRDefault="00961F44" w:rsidP="00B13210">
      <w:pPr>
        <w:jc w:val="center"/>
        <w:rPr>
          <w:rFonts w:ascii="Arial Narrow" w:hAnsi="Arial Narrow"/>
          <w:bCs/>
          <w:color w:val="000000"/>
          <w:sz w:val="28"/>
          <w:szCs w:val="28"/>
          <w:lang w:eastAsia="ar-SA"/>
        </w:rPr>
      </w:pPr>
    </w:p>
    <w:p w:rsidR="00961F44" w:rsidRDefault="00961F44" w:rsidP="00B13210">
      <w:pPr>
        <w:jc w:val="center"/>
        <w:rPr>
          <w:rFonts w:ascii="Arial Narrow" w:hAnsi="Arial Narrow"/>
          <w:bCs/>
          <w:color w:val="000000"/>
          <w:sz w:val="28"/>
          <w:szCs w:val="28"/>
          <w:lang w:eastAsia="ar-SA"/>
        </w:rPr>
      </w:pPr>
    </w:p>
    <w:p w:rsidR="0066726C" w:rsidRPr="00351DC6" w:rsidRDefault="0066726C" w:rsidP="00B13210">
      <w:pPr>
        <w:jc w:val="center"/>
        <w:rPr>
          <w:rFonts w:ascii="Arial Narrow" w:hAnsi="Arial Narrow"/>
          <w:bCs/>
          <w:color w:val="000000"/>
          <w:sz w:val="28"/>
          <w:szCs w:val="28"/>
          <w:lang w:eastAsia="ar-SA"/>
        </w:rPr>
      </w:pPr>
      <w:r w:rsidRPr="00351DC6">
        <w:rPr>
          <w:rFonts w:ascii="Arial Narrow" w:hAnsi="Arial Narrow"/>
          <w:bCs/>
          <w:color w:val="000000"/>
          <w:sz w:val="28"/>
          <w:szCs w:val="28"/>
          <w:lang w:eastAsia="ar-SA"/>
        </w:rPr>
        <w:t>Съдържание</w:t>
      </w:r>
      <w:r w:rsidR="00351DC6">
        <w:rPr>
          <w:rFonts w:ascii="Arial Narrow" w:hAnsi="Arial Narrow"/>
          <w:bCs/>
          <w:color w:val="000000"/>
          <w:sz w:val="28"/>
          <w:szCs w:val="28"/>
          <w:lang w:eastAsia="ar-SA"/>
        </w:rPr>
        <w:t>:</w:t>
      </w:r>
    </w:p>
    <w:p w:rsidR="0066726C" w:rsidRPr="00351DC6" w:rsidRDefault="0066726C" w:rsidP="00B13210">
      <w:pPr>
        <w:jc w:val="center"/>
        <w:rPr>
          <w:rFonts w:ascii="Arial Narrow" w:hAnsi="Arial Narrow"/>
          <w:bCs/>
          <w:color w:val="000000"/>
          <w:szCs w:val="20"/>
          <w:lang w:eastAsia="ar-SA"/>
        </w:rPr>
      </w:pPr>
    </w:p>
    <w:p w:rsidR="0066726C" w:rsidRPr="00351DC6" w:rsidRDefault="0066726C" w:rsidP="009E2D9E">
      <w:pPr>
        <w:ind w:firstLine="567"/>
        <w:jc w:val="both"/>
        <w:rPr>
          <w:rFonts w:ascii="Arial Narrow" w:hAnsi="Arial Narrow"/>
          <w:bCs/>
          <w:color w:val="000000"/>
          <w:szCs w:val="20"/>
          <w:lang w:eastAsia="ar-SA"/>
        </w:rPr>
      </w:pPr>
      <w:r w:rsidRPr="00351DC6">
        <w:rPr>
          <w:rFonts w:ascii="Arial Narrow" w:hAnsi="Arial Narrow"/>
          <w:bCs/>
          <w:color w:val="000000"/>
          <w:szCs w:val="20"/>
          <w:lang w:eastAsia="ar-SA"/>
        </w:rPr>
        <w:t>З</w:t>
      </w:r>
      <w:r w:rsidR="003F7B50">
        <w:rPr>
          <w:rFonts w:ascii="Arial Narrow" w:hAnsi="Arial Narrow"/>
          <w:bCs/>
          <w:color w:val="000000"/>
          <w:szCs w:val="20"/>
          <w:lang w:eastAsia="ar-SA"/>
        </w:rPr>
        <w:t>аповед на Директора на ОУ „Св. с</w:t>
      </w:r>
      <w:r w:rsidRPr="00351DC6">
        <w:rPr>
          <w:rFonts w:ascii="Arial Narrow" w:hAnsi="Arial Narrow"/>
          <w:bCs/>
          <w:color w:val="000000"/>
          <w:szCs w:val="20"/>
          <w:lang w:eastAsia="ar-SA"/>
        </w:rPr>
        <w:t xml:space="preserve">в. Кирил и Методий“ с. </w:t>
      </w:r>
      <w:r w:rsidR="00961F44">
        <w:rPr>
          <w:rFonts w:ascii="Arial Narrow" w:hAnsi="Arial Narrow"/>
          <w:bCs/>
          <w:color w:val="000000"/>
          <w:szCs w:val="20"/>
          <w:lang w:eastAsia="ar-SA"/>
        </w:rPr>
        <w:t>Морава</w:t>
      </w:r>
      <w:r w:rsidRPr="00351DC6">
        <w:rPr>
          <w:rFonts w:ascii="Arial Narrow" w:hAnsi="Arial Narrow"/>
          <w:bCs/>
          <w:color w:val="000000"/>
          <w:szCs w:val="20"/>
          <w:lang w:eastAsia="ar-SA"/>
        </w:rPr>
        <w:t xml:space="preserve"> за откриване на процедура за провеждане на публичен търг с тайно наддаване и утвърждаване на тръжна документация</w:t>
      </w:r>
    </w:p>
    <w:p w:rsidR="009E2D9E" w:rsidRPr="00351DC6" w:rsidRDefault="009E2D9E" w:rsidP="009E2D9E">
      <w:pPr>
        <w:jc w:val="both"/>
        <w:rPr>
          <w:rFonts w:ascii="Arial Narrow" w:hAnsi="Arial Narrow"/>
          <w:bCs/>
          <w:color w:val="000000"/>
          <w:szCs w:val="20"/>
          <w:lang w:eastAsia="ar-SA"/>
        </w:rPr>
      </w:pPr>
    </w:p>
    <w:p w:rsidR="0066726C" w:rsidRPr="00351DC6" w:rsidRDefault="0066726C" w:rsidP="009E2D9E">
      <w:pPr>
        <w:pStyle w:val="31"/>
        <w:spacing w:after="120"/>
        <w:jc w:val="both"/>
        <w:rPr>
          <w:rFonts w:ascii="Arial Narrow" w:hAnsi="Arial Narrow"/>
          <w:b w:val="0"/>
          <w:color w:val="000000"/>
          <w:sz w:val="24"/>
        </w:rPr>
      </w:pPr>
      <w:r w:rsidRPr="00351DC6">
        <w:rPr>
          <w:rFonts w:ascii="Arial Narrow" w:hAnsi="Arial Narrow"/>
          <w:b w:val="0"/>
          <w:color w:val="000000"/>
          <w:sz w:val="24"/>
        </w:rPr>
        <w:t>Образец на документацията и указание за подготовката й</w:t>
      </w:r>
    </w:p>
    <w:p w:rsidR="0066726C" w:rsidRPr="00351DC6" w:rsidRDefault="0066726C" w:rsidP="009E2D9E">
      <w:pPr>
        <w:pStyle w:val="31"/>
        <w:spacing w:after="120"/>
        <w:jc w:val="both"/>
        <w:rPr>
          <w:rFonts w:ascii="Arial Narrow" w:hAnsi="Arial Narrow"/>
          <w:b w:val="0"/>
          <w:color w:val="000000"/>
          <w:sz w:val="24"/>
        </w:rPr>
      </w:pPr>
      <w:r w:rsidRPr="00351DC6">
        <w:rPr>
          <w:rFonts w:ascii="Arial Narrow" w:hAnsi="Arial Narrow"/>
          <w:b w:val="0"/>
          <w:color w:val="000000"/>
          <w:sz w:val="24"/>
        </w:rPr>
        <w:t>Списък на документите, които следва да бъдат предоставени от кандидатите при участие в търга</w:t>
      </w:r>
    </w:p>
    <w:p w:rsidR="0066726C" w:rsidRPr="00351DC6" w:rsidRDefault="0066726C" w:rsidP="009E2D9E">
      <w:pPr>
        <w:pStyle w:val="31"/>
        <w:numPr>
          <w:ilvl w:val="0"/>
          <w:numId w:val="4"/>
        </w:numPr>
        <w:spacing w:after="240"/>
        <w:jc w:val="both"/>
        <w:rPr>
          <w:rFonts w:ascii="Arial Narrow" w:hAnsi="Arial Narrow"/>
          <w:b w:val="0"/>
          <w:color w:val="000000"/>
          <w:sz w:val="24"/>
        </w:rPr>
      </w:pPr>
      <w:r w:rsidRPr="00351DC6">
        <w:rPr>
          <w:rFonts w:ascii="Arial Narrow" w:hAnsi="Arial Narrow"/>
          <w:b w:val="0"/>
          <w:color w:val="000000"/>
          <w:sz w:val="24"/>
        </w:rPr>
        <w:t>Общи изисквания към кандидатите</w:t>
      </w:r>
    </w:p>
    <w:p w:rsidR="0066726C" w:rsidRPr="00351DC6" w:rsidRDefault="0066726C" w:rsidP="009E2D9E">
      <w:pPr>
        <w:pStyle w:val="31"/>
        <w:numPr>
          <w:ilvl w:val="0"/>
          <w:numId w:val="4"/>
        </w:numPr>
        <w:spacing w:after="240"/>
        <w:jc w:val="both"/>
        <w:rPr>
          <w:rFonts w:ascii="Arial Narrow" w:hAnsi="Arial Narrow"/>
          <w:b w:val="0"/>
          <w:color w:val="000000"/>
          <w:sz w:val="24"/>
        </w:rPr>
      </w:pPr>
      <w:r w:rsidRPr="00351DC6">
        <w:rPr>
          <w:rFonts w:ascii="Arial Narrow" w:hAnsi="Arial Narrow"/>
          <w:b w:val="0"/>
          <w:color w:val="000000"/>
          <w:sz w:val="24"/>
        </w:rPr>
        <w:t>Предложение</w:t>
      </w:r>
    </w:p>
    <w:p w:rsidR="0066726C" w:rsidRPr="00351DC6" w:rsidRDefault="0066726C" w:rsidP="009E2D9E">
      <w:pPr>
        <w:pStyle w:val="31"/>
        <w:numPr>
          <w:ilvl w:val="0"/>
          <w:numId w:val="4"/>
        </w:numPr>
        <w:spacing w:after="240"/>
        <w:jc w:val="both"/>
        <w:rPr>
          <w:rFonts w:ascii="Arial Narrow" w:hAnsi="Arial Narrow"/>
          <w:b w:val="0"/>
          <w:color w:val="000000"/>
          <w:sz w:val="24"/>
        </w:rPr>
      </w:pPr>
      <w:r w:rsidRPr="00351DC6">
        <w:rPr>
          <w:rFonts w:ascii="Arial Narrow" w:hAnsi="Arial Narrow"/>
          <w:b w:val="0"/>
          <w:color w:val="000000"/>
          <w:sz w:val="24"/>
        </w:rPr>
        <w:t xml:space="preserve">Необходими документи за участие в </w:t>
      </w:r>
      <w:r w:rsidR="00804DE0">
        <w:rPr>
          <w:rFonts w:ascii="Arial Narrow" w:hAnsi="Arial Narrow"/>
          <w:b w:val="0"/>
          <w:color w:val="000000"/>
          <w:sz w:val="24"/>
        </w:rPr>
        <w:t>търга</w:t>
      </w:r>
    </w:p>
    <w:p w:rsidR="0066726C" w:rsidRPr="00351DC6" w:rsidRDefault="0066726C" w:rsidP="009E2D9E">
      <w:pPr>
        <w:pStyle w:val="31"/>
        <w:numPr>
          <w:ilvl w:val="0"/>
          <w:numId w:val="4"/>
        </w:numPr>
        <w:spacing w:after="240"/>
        <w:jc w:val="both"/>
        <w:rPr>
          <w:rFonts w:ascii="Arial Narrow" w:hAnsi="Arial Narrow"/>
          <w:b w:val="0"/>
          <w:color w:val="000000"/>
          <w:sz w:val="24"/>
        </w:rPr>
      </w:pPr>
      <w:r w:rsidRPr="00351DC6">
        <w:rPr>
          <w:rFonts w:ascii="Arial Narrow" w:hAnsi="Arial Narrow"/>
          <w:b w:val="0"/>
          <w:color w:val="000000"/>
          <w:sz w:val="24"/>
        </w:rPr>
        <w:t xml:space="preserve"> Запечатване на предложенията</w:t>
      </w:r>
    </w:p>
    <w:p w:rsidR="0066726C" w:rsidRPr="00351DC6" w:rsidRDefault="0066726C" w:rsidP="0066726C">
      <w:pPr>
        <w:pStyle w:val="31"/>
        <w:numPr>
          <w:ilvl w:val="0"/>
          <w:numId w:val="4"/>
        </w:numPr>
        <w:spacing w:after="240"/>
        <w:jc w:val="both"/>
        <w:rPr>
          <w:rFonts w:ascii="Arial Narrow" w:hAnsi="Arial Narrow"/>
          <w:b w:val="0"/>
          <w:color w:val="000000"/>
          <w:sz w:val="24"/>
        </w:rPr>
      </w:pPr>
      <w:r w:rsidRPr="00351DC6">
        <w:rPr>
          <w:rFonts w:ascii="Arial Narrow" w:hAnsi="Arial Narrow"/>
          <w:b w:val="0"/>
          <w:color w:val="000000"/>
          <w:sz w:val="24"/>
        </w:rPr>
        <w:t>Контакти с Възложителя</w:t>
      </w:r>
    </w:p>
    <w:p w:rsidR="0066726C" w:rsidRPr="00351DC6" w:rsidRDefault="0066726C" w:rsidP="0066726C">
      <w:pPr>
        <w:pStyle w:val="31"/>
        <w:numPr>
          <w:ilvl w:val="0"/>
          <w:numId w:val="4"/>
        </w:numPr>
        <w:spacing w:after="240"/>
        <w:jc w:val="both"/>
        <w:rPr>
          <w:rFonts w:ascii="Arial Narrow" w:hAnsi="Arial Narrow"/>
          <w:b w:val="0"/>
          <w:color w:val="000000"/>
          <w:sz w:val="24"/>
        </w:rPr>
      </w:pPr>
      <w:r w:rsidRPr="00351DC6">
        <w:rPr>
          <w:rFonts w:ascii="Arial Narrow" w:hAnsi="Arial Narrow"/>
          <w:b w:val="0"/>
          <w:color w:val="000000"/>
          <w:sz w:val="24"/>
        </w:rPr>
        <w:t>Основания за недопускане до участие в търга</w:t>
      </w:r>
    </w:p>
    <w:p w:rsidR="0066726C" w:rsidRDefault="0066726C" w:rsidP="0066726C">
      <w:pPr>
        <w:pStyle w:val="31"/>
        <w:numPr>
          <w:ilvl w:val="0"/>
          <w:numId w:val="4"/>
        </w:numPr>
        <w:spacing w:after="240"/>
        <w:jc w:val="both"/>
        <w:rPr>
          <w:rFonts w:ascii="Arial Narrow" w:hAnsi="Arial Narrow"/>
          <w:b w:val="0"/>
          <w:color w:val="000000"/>
          <w:sz w:val="24"/>
        </w:rPr>
      </w:pPr>
      <w:r w:rsidRPr="00351DC6">
        <w:rPr>
          <w:rFonts w:ascii="Arial Narrow" w:hAnsi="Arial Narrow"/>
          <w:b w:val="0"/>
          <w:color w:val="000000"/>
          <w:sz w:val="24"/>
        </w:rPr>
        <w:t xml:space="preserve">Разяснения относно процедурата по провеждане на търга и сключването на договор за отдаване </w:t>
      </w:r>
      <w:r w:rsidR="00805A2B">
        <w:rPr>
          <w:rFonts w:ascii="Arial Narrow" w:hAnsi="Arial Narrow"/>
          <w:b w:val="0"/>
          <w:color w:val="000000"/>
          <w:sz w:val="24"/>
        </w:rPr>
        <w:t xml:space="preserve">под наем </w:t>
      </w:r>
      <w:r w:rsidRPr="00351DC6">
        <w:rPr>
          <w:rFonts w:ascii="Arial Narrow" w:hAnsi="Arial Narrow"/>
          <w:b w:val="0"/>
          <w:color w:val="000000"/>
          <w:sz w:val="24"/>
        </w:rPr>
        <w:t>на недвижим</w:t>
      </w:r>
      <w:r w:rsidR="00805A2B">
        <w:rPr>
          <w:rFonts w:ascii="Arial Narrow" w:hAnsi="Arial Narrow"/>
          <w:b w:val="0"/>
          <w:color w:val="000000"/>
          <w:sz w:val="24"/>
        </w:rPr>
        <w:t>и</w:t>
      </w:r>
      <w:r w:rsidRPr="00351DC6">
        <w:rPr>
          <w:rFonts w:ascii="Arial Narrow" w:hAnsi="Arial Narrow"/>
          <w:b w:val="0"/>
          <w:color w:val="000000"/>
          <w:sz w:val="24"/>
        </w:rPr>
        <w:t xml:space="preserve"> имот</w:t>
      </w:r>
      <w:r w:rsidR="007D3DD7">
        <w:rPr>
          <w:rFonts w:ascii="Arial Narrow" w:hAnsi="Arial Narrow"/>
          <w:b w:val="0"/>
          <w:color w:val="000000"/>
          <w:sz w:val="24"/>
        </w:rPr>
        <w:t>и, собственост на ОУ „Св. с</w:t>
      </w:r>
      <w:r w:rsidR="00805A2B">
        <w:rPr>
          <w:rFonts w:ascii="Arial Narrow" w:hAnsi="Arial Narrow"/>
          <w:b w:val="0"/>
          <w:color w:val="000000"/>
          <w:sz w:val="24"/>
        </w:rPr>
        <w:t xml:space="preserve">в. Кирил и Методий“ с. </w:t>
      </w:r>
      <w:r w:rsidR="00961F44">
        <w:rPr>
          <w:rFonts w:ascii="Arial Narrow" w:hAnsi="Arial Narrow"/>
          <w:b w:val="0"/>
          <w:color w:val="000000"/>
          <w:sz w:val="24"/>
        </w:rPr>
        <w:t>Морава</w:t>
      </w:r>
    </w:p>
    <w:p w:rsidR="002F4C16" w:rsidRDefault="002F4C16" w:rsidP="002F4C16">
      <w:pPr>
        <w:numPr>
          <w:ilvl w:val="0"/>
          <w:numId w:val="4"/>
        </w:numPr>
        <w:rPr>
          <w:rFonts w:ascii="Arial Narrow" w:hAnsi="Arial Narrow"/>
          <w:bCs/>
          <w:color w:val="000000"/>
          <w:szCs w:val="20"/>
          <w:lang w:eastAsia="ar-SA"/>
        </w:rPr>
      </w:pPr>
      <w:r w:rsidRPr="002F4C16">
        <w:rPr>
          <w:rFonts w:ascii="Arial Narrow" w:hAnsi="Arial Narrow"/>
          <w:bCs/>
          <w:color w:val="000000"/>
          <w:szCs w:val="20"/>
          <w:lang w:eastAsia="ar-SA"/>
        </w:rPr>
        <w:t>Изисквания към кандидатите за използването на земите</w:t>
      </w:r>
    </w:p>
    <w:p w:rsidR="002F4C16" w:rsidRPr="002F4C16" w:rsidRDefault="002F4C16" w:rsidP="002F4C16">
      <w:pPr>
        <w:ind w:left="720"/>
        <w:rPr>
          <w:rFonts w:ascii="Arial Narrow" w:hAnsi="Arial Narrow"/>
          <w:bCs/>
          <w:color w:val="000000"/>
          <w:szCs w:val="20"/>
          <w:lang w:eastAsia="ar-SA"/>
        </w:rPr>
      </w:pPr>
    </w:p>
    <w:p w:rsidR="0066726C" w:rsidRPr="00351DC6" w:rsidRDefault="0066726C" w:rsidP="0066726C">
      <w:pPr>
        <w:pStyle w:val="31"/>
        <w:numPr>
          <w:ilvl w:val="0"/>
          <w:numId w:val="4"/>
        </w:numPr>
        <w:spacing w:after="240"/>
        <w:jc w:val="both"/>
        <w:rPr>
          <w:rFonts w:ascii="Arial Narrow" w:hAnsi="Arial Narrow"/>
          <w:b w:val="0"/>
          <w:color w:val="000000"/>
          <w:sz w:val="24"/>
        </w:rPr>
      </w:pPr>
      <w:r w:rsidRPr="00351DC6">
        <w:rPr>
          <w:rFonts w:ascii="Arial Narrow" w:hAnsi="Arial Narrow"/>
          <w:b w:val="0"/>
          <w:color w:val="000000"/>
          <w:sz w:val="24"/>
        </w:rPr>
        <w:t>Декларация за оглед на имота</w:t>
      </w:r>
    </w:p>
    <w:p w:rsidR="00805A2B" w:rsidRDefault="00351DC6" w:rsidP="0051651B">
      <w:pPr>
        <w:pStyle w:val="31"/>
        <w:numPr>
          <w:ilvl w:val="0"/>
          <w:numId w:val="4"/>
        </w:numPr>
        <w:spacing w:after="240"/>
        <w:jc w:val="both"/>
        <w:rPr>
          <w:rFonts w:ascii="Arial Narrow" w:hAnsi="Arial Narrow"/>
          <w:b w:val="0"/>
          <w:color w:val="000000"/>
          <w:sz w:val="24"/>
        </w:rPr>
      </w:pPr>
      <w:r w:rsidRPr="00805A2B">
        <w:rPr>
          <w:rFonts w:ascii="Arial Narrow" w:hAnsi="Arial Narrow"/>
          <w:b w:val="0"/>
          <w:color w:val="000000"/>
          <w:sz w:val="24"/>
        </w:rPr>
        <w:t xml:space="preserve">Декларация за съгласие с тръжните документи и проекта на договора </w:t>
      </w:r>
    </w:p>
    <w:p w:rsidR="0050091C" w:rsidRDefault="0050091C" w:rsidP="0051651B">
      <w:pPr>
        <w:pStyle w:val="31"/>
        <w:numPr>
          <w:ilvl w:val="0"/>
          <w:numId w:val="4"/>
        </w:numPr>
        <w:spacing w:after="240"/>
        <w:jc w:val="both"/>
        <w:rPr>
          <w:rFonts w:ascii="Arial Narrow" w:hAnsi="Arial Narrow"/>
          <w:b w:val="0"/>
          <w:color w:val="000000"/>
          <w:sz w:val="24"/>
        </w:rPr>
      </w:pPr>
      <w:r>
        <w:rPr>
          <w:rFonts w:ascii="Arial Narrow" w:hAnsi="Arial Narrow"/>
          <w:b w:val="0"/>
          <w:color w:val="000000"/>
          <w:sz w:val="24"/>
        </w:rPr>
        <w:t>Декларация по образец</w:t>
      </w:r>
    </w:p>
    <w:p w:rsidR="0066726C" w:rsidRDefault="0066726C" w:rsidP="0051651B">
      <w:pPr>
        <w:pStyle w:val="31"/>
        <w:numPr>
          <w:ilvl w:val="0"/>
          <w:numId w:val="4"/>
        </w:numPr>
        <w:spacing w:after="240"/>
        <w:jc w:val="both"/>
        <w:rPr>
          <w:rFonts w:ascii="Arial Narrow" w:hAnsi="Arial Narrow"/>
          <w:b w:val="0"/>
          <w:color w:val="000000"/>
          <w:sz w:val="24"/>
        </w:rPr>
      </w:pPr>
      <w:r w:rsidRPr="00805A2B">
        <w:rPr>
          <w:rFonts w:ascii="Arial Narrow" w:hAnsi="Arial Narrow"/>
          <w:b w:val="0"/>
          <w:color w:val="000000"/>
          <w:sz w:val="24"/>
        </w:rPr>
        <w:t xml:space="preserve">Образец на Предложение за участие в търга  </w:t>
      </w:r>
    </w:p>
    <w:p w:rsidR="0050091C" w:rsidRPr="00805A2B" w:rsidRDefault="0050091C" w:rsidP="0051651B">
      <w:pPr>
        <w:pStyle w:val="31"/>
        <w:numPr>
          <w:ilvl w:val="0"/>
          <w:numId w:val="4"/>
        </w:numPr>
        <w:spacing w:after="240"/>
        <w:jc w:val="both"/>
        <w:rPr>
          <w:rFonts w:ascii="Arial Narrow" w:hAnsi="Arial Narrow"/>
          <w:b w:val="0"/>
          <w:color w:val="000000"/>
          <w:sz w:val="24"/>
        </w:rPr>
      </w:pPr>
      <w:r>
        <w:rPr>
          <w:rFonts w:ascii="Arial Narrow" w:hAnsi="Arial Narrow"/>
          <w:b w:val="0"/>
          <w:color w:val="000000"/>
          <w:sz w:val="24"/>
        </w:rPr>
        <w:t>Образец на ценово предложение</w:t>
      </w:r>
    </w:p>
    <w:p w:rsidR="0066726C" w:rsidRPr="00351DC6" w:rsidRDefault="0066726C" w:rsidP="0066726C">
      <w:pPr>
        <w:pStyle w:val="31"/>
        <w:numPr>
          <w:ilvl w:val="0"/>
          <w:numId w:val="4"/>
        </w:numPr>
        <w:spacing w:after="240"/>
        <w:jc w:val="both"/>
        <w:rPr>
          <w:rFonts w:ascii="Arial Narrow" w:hAnsi="Arial Narrow"/>
          <w:b w:val="0"/>
          <w:color w:val="000000"/>
          <w:sz w:val="24"/>
        </w:rPr>
      </w:pPr>
      <w:r w:rsidRPr="00351DC6">
        <w:rPr>
          <w:rFonts w:ascii="Arial Narrow" w:hAnsi="Arial Narrow"/>
          <w:b w:val="0"/>
          <w:color w:val="000000"/>
          <w:sz w:val="24"/>
        </w:rPr>
        <w:t xml:space="preserve">Проекто-договор </w:t>
      </w:r>
    </w:p>
    <w:p w:rsidR="009E2D9E" w:rsidRPr="00351DC6" w:rsidRDefault="009E2D9E" w:rsidP="009E2D9E">
      <w:pPr>
        <w:pStyle w:val="31"/>
        <w:spacing w:after="240"/>
        <w:jc w:val="both"/>
        <w:rPr>
          <w:rFonts w:ascii="Arial Narrow" w:hAnsi="Arial Narrow"/>
          <w:b w:val="0"/>
          <w:color w:val="000000"/>
          <w:sz w:val="24"/>
        </w:rPr>
      </w:pPr>
    </w:p>
    <w:p w:rsidR="009E2D9E" w:rsidRPr="00351DC6" w:rsidRDefault="009E2D9E" w:rsidP="009E2D9E">
      <w:pPr>
        <w:pStyle w:val="31"/>
        <w:spacing w:after="240"/>
        <w:jc w:val="both"/>
        <w:rPr>
          <w:rFonts w:ascii="Arial Narrow" w:hAnsi="Arial Narrow"/>
          <w:b w:val="0"/>
          <w:color w:val="000000"/>
          <w:sz w:val="24"/>
        </w:rPr>
      </w:pPr>
    </w:p>
    <w:p w:rsidR="009E2D9E" w:rsidRPr="00351DC6" w:rsidRDefault="009E2D9E" w:rsidP="009E2D9E">
      <w:pPr>
        <w:pStyle w:val="31"/>
        <w:spacing w:after="240"/>
        <w:jc w:val="both"/>
        <w:rPr>
          <w:rFonts w:ascii="Arial Narrow" w:hAnsi="Arial Narrow"/>
          <w:b w:val="0"/>
          <w:color w:val="000000"/>
          <w:sz w:val="24"/>
        </w:rPr>
      </w:pPr>
    </w:p>
    <w:p w:rsidR="009E2D9E" w:rsidRPr="00351DC6" w:rsidRDefault="009E2D9E" w:rsidP="009E2D9E">
      <w:pPr>
        <w:pStyle w:val="31"/>
        <w:spacing w:after="240"/>
        <w:jc w:val="both"/>
        <w:rPr>
          <w:rFonts w:ascii="Arial Narrow" w:hAnsi="Arial Narrow"/>
          <w:b w:val="0"/>
          <w:color w:val="000000"/>
          <w:sz w:val="24"/>
        </w:rPr>
      </w:pPr>
    </w:p>
    <w:p w:rsidR="009E2D9E" w:rsidRDefault="009E2D9E" w:rsidP="009E2D9E">
      <w:pPr>
        <w:pStyle w:val="31"/>
        <w:spacing w:after="240"/>
        <w:jc w:val="both"/>
        <w:rPr>
          <w:rFonts w:ascii="Arial Narrow" w:hAnsi="Arial Narrow"/>
          <w:color w:val="000000"/>
          <w:sz w:val="24"/>
          <w:szCs w:val="24"/>
        </w:rPr>
      </w:pPr>
    </w:p>
    <w:p w:rsidR="009E2D9E" w:rsidRDefault="009E2D9E" w:rsidP="009E2D9E">
      <w:pPr>
        <w:pStyle w:val="31"/>
        <w:spacing w:after="240"/>
        <w:jc w:val="both"/>
        <w:rPr>
          <w:rFonts w:ascii="Arial Narrow" w:hAnsi="Arial Narrow"/>
          <w:color w:val="000000"/>
          <w:sz w:val="24"/>
          <w:szCs w:val="24"/>
        </w:rPr>
      </w:pPr>
    </w:p>
    <w:p w:rsidR="009E2D9E" w:rsidRDefault="009E2D9E" w:rsidP="009E2D9E">
      <w:pPr>
        <w:pStyle w:val="31"/>
        <w:spacing w:after="240"/>
        <w:jc w:val="both"/>
        <w:rPr>
          <w:rFonts w:ascii="Arial Narrow" w:hAnsi="Arial Narrow"/>
          <w:color w:val="000000"/>
          <w:sz w:val="24"/>
          <w:szCs w:val="24"/>
        </w:rPr>
      </w:pPr>
    </w:p>
    <w:p w:rsidR="0066726C" w:rsidRDefault="0066726C" w:rsidP="00B13210">
      <w:pPr>
        <w:jc w:val="center"/>
        <w:rPr>
          <w:b/>
        </w:rPr>
      </w:pPr>
    </w:p>
    <w:p w:rsidR="009E2D9E" w:rsidRPr="009E2D9E" w:rsidRDefault="009E2D9E" w:rsidP="009E2D9E">
      <w:pPr>
        <w:suppressAutoHyphens/>
        <w:spacing w:after="120"/>
        <w:ind w:left="360"/>
        <w:jc w:val="center"/>
        <w:rPr>
          <w:rFonts w:ascii="Arial Narrow" w:hAnsi="Arial Narrow"/>
          <w:b/>
          <w:caps/>
          <w:sz w:val="26"/>
          <w:szCs w:val="26"/>
          <w:u w:val="single"/>
          <w:lang w:eastAsia="ar-SA"/>
        </w:rPr>
      </w:pPr>
      <w:r w:rsidRPr="009E2D9E">
        <w:rPr>
          <w:rFonts w:ascii="Arial Narrow" w:hAnsi="Arial Narrow"/>
          <w:b/>
          <w:caps/>
          <w:sz w:val="26"/>
          <w:szCs w:val="26"/>
          <w:u w:val="single"/>
          <w:lang w:eastAsia="ar-SA"/>
        </w:rPr>
        <w:lastRenderedPageBreak/>
        <w:t>списък на документите, които следва да бъдат предоставени от кандидатите при участие в търга</w:t>
      </w:r>
    </w:p>
    <w:p w:rsidR="009E2D9E" w:rsidRPr="009E2D9E" w:rsidRDefault="009E2D9E" w:rsidP="009E2D9E">
      <w:pPr>
        <w:suppressAutoHyphens/>
        <w:rPr>
          <w:rFonts w:ascii="Arial Narrow" w:hAnsi="Arial Narrow"/>
          <w:b/>
          <w:bCs/>
          <w:color w:val="000000"/>
          <w:szCs w:val="20"/>
          <w:u w:val="single"/>
          <w:lang w:eastAsia="ar-SA"/>
        </w:rPr>
      </w:pPr>
      <w:r w:rsidRPr="009E2D9E">
        <w:rPr>
          <w:rFonts w:ascii="Arial Narrow" w:hAnsi="Arial Narrow"/>
          <w:b/>
          <w:bCs/>
          <w:color w:val="000000"/>
          <w:szCs w:val="20"/>
          <w:lang w:eastAsia="ar-SA"/>
        </w:rPr>
        <w:t xml:space="preserve">1.          </w:t>
      </w:r>
      <w:r w:rsidRPr="009E2D9E">
        <w:rPr>
          <w:rFonts w:ascii="Arial Narrow" w:hAnsi="Arial Narrow"/>
          <w:b/>
          <w:bCs/>
          <w:color w:val="000000"/>
          <w:szCs w:val="20"/>
          <w:u w:val="single"/>
          <w:lang w:eastAsia="ar-SA"/>
        </w:rPr>
        <w:t>ОБЩИ ИЗИСКВАНИЯ КЪМ КАНДИДАТИТЕ</w:t>
      </w:r>
    </w:p>
    <w:p w:rsidR="009E2D9E" w:rsidRPr="009E2D9E" w:rsidRDefault="009E2D9E" w:rsidP="009E2D9E">
      <w:pPr>
        <w:numPr>
          <w:ilvl w:val="1"/>
          <w:numId w:val="8"/>
        </w:numPr>
        <w:suppressAutoHyphens/>
        <w:jc w:val="both"/>
        <w:rPr>
          <w:rFonts w:ascii="Arial Narrow" w:hAnsi="Arial Narrow"/>
          <w:bCs/>
          <w:color w:val="000000"/>
          <w:szCs w:val="20"/>
          <w:lang w:eastAsia="ar-SA"/>
        </w:rPr>
      </w:pPr>
      <w:r w:rsidRPr="009E2D9E">
        <w:rPr>
          <w:rFonts w:ascii="Arial Narrow" w:hAnsi="Arial Narrow"/>
          <w:bCs/>
          <w:color w:val="000000"/>
          <w:szCs w:val="20"/>
          <w:lang w:eastAsia="ar-SA"/>
        </w:rPr>
        <w:t>Кандидатите за участие в търга могат да бъдат физически и юридически лица.</w:t>
      </w:r>
    </w:p>
    <w:p w:rsidR="009E2D9E" w:rsidRPr="009E2D9E" w:rsidRDefault="009E2D9E" w:rsidP="009E2D9E">
      <w:pPr>
        <w:numPr>
          <w:ilvl w:val="1"/>
          <w:numId w:val="8"/>
        </w:numPr>
        <w:suppressAutoHyphens/>
        <w:jc w:val="both"/>
        <w:rPr>
          <w:rFonts w:ascii="Arial Narrow" w:hAnsi="Arial Narrow"/>
          <w:bCs/>
          <w:color w:val="000000"/>
          <w:szCs w:val="20"/>
          <w:lang w:eastAsia="ar-SA"/>
        </w:rPr>
      </w:pPr>
      <w:r w:rsidRPr="009E2D9E">
        <w:rPr>
          <w:rFonts w:ascii="Arial Narrow" w:hAnsi="Arial Narrow"/>
          <w:bCs/>
          <w:color w:val="000000"/>
          <w:szCs w:val="20"/>
          <w:lang w:eastAsia="ar-SA"/>
        </w:rPr>
        <w:t xml:space="preserve">Кандидатите са длъжни да съблюдават сроковете и условията, посочени в </w:t>
      </w:r>
      <w:r>
        <w:rPr>
          <w:rFonts w:ascii="Arial Narrow" w:hAnsi="Arial Narrow"/>
          <w:bCs/>
          <w:color w:val="000000"/>
          <w:szCs w:val="20"/>
          <w:lang w:eastAsia="ar-SA"/>
        </w:rPr>
        <w:t xml:space="preserve">Заповед № </w:t>
      </w:r>
      <w:r w:rsidR="00A60DFD" w:rsidRPr="00A60DFD">
        <w:rPr>
          <w:rFonts w:ascii="Arial Narrow" w:hAnsi="Arial Narrow"/>
          <w:bCs/>
          <w:color w:val="000000"/>
          <w:szCs w:val="20"/>
          <w:lang w:eastAsia="ar-SA"/>
        </w:rPr>
        <w:t>214/20</w:t>
      </w:r>
      <w:r w:rsidR="00A60DFD">
        <w:rPr>
          <w:rFonts w:ascii="Arial Narrow" w:hAnsi="Arial Narrow"/>
          <w:bCs/>
          <w:color w:val="000000"/>
          <w:szCs w:val="20"/>
          <w:lang w:eastAsia="ar-SA"/>
        </w:rPr>
        <w:t xml:space="preserve">.05.2021 </w:t>
      </w:r>
      <w:r w:rsidR="001F7456">
        <w:rPr>
          <w:rFonts w:ascii="Arial Narrow" w:hAnsi="Arial Narrow"/>
          <w:bCs/>
          <w:color w:val="000000"/>
          <w:szCs w:val="20"/>
          <w:lang w:eastAsia="ar-SA"/>
        </w:rPr>
        <w:t>г. на Директора на ОУ „Св. с</w:t>
      </w:r>
      <w:r>
        <w:rPr>
          <w:rFonts w:ascii="Arial Narrow" w:hAnsi="Arial Narrow"/>
          <w:bCs/>
          <w:color w:val="000000"/>
          <w:szCs w:val="20"/>
          <w:lang w:eastAsia="ar-SA"/>
        </w:rPr>
        <w:t xml:space="preserve">в. Кирил и Методий“ с. </w:t>
      </w:r>
      <w:r w:rsidR="00961F44">
        <w:rPr>
          <w:rFonts w:ascii="Arial Narrow" w:hAnsi="Arial Narrow"/>
          <w:bCs/>
          <w:color w:val="000000"/>
          <w:szCs w:val="20"/>
          <w:lang w:eastAsia="ar-SA"/>
        </w:rPr>
        <w:t>Морава</w:t>
      </w:r>
      <w:r w:rsidRPr="009E2D9E">
        <w:rPr>
          <w:rFonts w:ascii="Arial Narrow" w:hAnsi="Arial Narrow"/>
          <w:bCs/>
          <w:color w:val="000000"/>
          <w:szCs w:val="20"/>
          <w:lang w:eastAsia="ar-SA"/>
        </w:rPr>
        <w:t xml:space="preserve"> и документацията за участие в ТЪРГА.</w:t>
      </w:r>
    </w:p>
    <w:p w:rsidR="009E2D9E" w:rsidRPr="009E2D9E" w:rsidRDefault="009E2D9E" w:rsidP="009E2D9E">
      <w:pPr>
        <w:numPr>
          <w:ilvl w:val="1"/>
          <w:numId w:val="8"/>
        </w:numPr>
        <w:suppressAutoHyphens/>
        <w:jc w:val="both"/>
        <w:rPr>
          <w:rFonts w:ascii="Arial Narrow" w:hAnsi="Arial Narrow"/>
          <w:bCs/>
          <w:color w:val="000000"/>
          <w:szCs w:val="20"/>
          <w:lang w:eastAsia="ar-SA"/>
        </w:rPr>
      </w:pPr>
      <w:r w:rsidRPr="009E2D9E">
        <w:rPr>
          <w:rFonts w:ascii="Arial Narrow" w:hAnsi="Arial Narrow"/>
          <w:bCs/>
          <w:color w:val="000000"/>
          <w:szCs w:val="20"/>
          <w:lang w:eastAsia="ar-SA"/>
        </w:rPr>
        <w:t>Разходите, свързани с изготвянето и подаването на предложенията, са за сметка на кандидата.</w:t>
      </w:r>
    </w:p>
    <w:p w:rsidR="009E2D9E" w:rsidRPr="00A60DFD" w:rsidRDefault="009E2D9E" w:rsidP="00805A2B">
      <w:pPr>
        <w:ind w:left="708"/>
        <w:jc w:val="both"/>
        <w:rPr>
          <w:rFonts w:ascii="Arial Narrow" w:hAnsi="Arial Narrow"/>
          <w:bCs/>
          <w:szCs w:val="20"/>
          <w:lang w:eastAsia="ar-SA"/>
        </w:rPr>
      </w:pPr>
      <w:r w:rsidRPr="0066223E">
        <w:rPr>
          <w:rFonts w:ascii="Arial Narrow" w:hAnsi="Arial Narrow"/>
          <w:bCs/>
          <w:color w:val="000000"/>
          <w:szCs w:val="20"/>
          <w:lang w:eastAsia="ar-SA"/>
        </w:rPr>
        <w:t>Всяко</w:t>
      </w:r>
      <w:r w:rsidR="0066223E">
        <w:rPr>
          <w:rFonts w:ascii="Arial Narrow" w:hAnsi="Arial Narrow"/>
          <w:bCs/>
          <w:color w:val="000000"/>
          <w:szCs w:val="20"/>
          <w:lang w:val="en-US" w:eastAsia="ar-SA"/>
        </w:rPr>
        <w:t xml:space="preserve"> </w:t>
      </w:r>
      <w:r w:rsidRPr="0066223E">
        <w:rPr>
          <w:rFonts w:ascii="Arial Narrow" w:hAnsi="Arial Narrow"/>
          <w:bCs/>
          <w:color w:val="000000"/>
          <w:szCs w:val="20"/>
          <w:lang w:eastAsia="ar-SA"/>
        </w:rPr>
        <w:t>предложение</w:t>
      </w:r>
      <w:r w:rsidR="0066223E">
        <w:rPr>
          <w:rFonts w:ascii="Arial Narrow" w:hAnsi="Arial Narrow"/>
          <w:bCs/>
          <w:color w:val="000000"/>
          <w:szCs w:val="20"/>
          <w:lang w:val="en-US" w:eastAsia="ar-SA"/>
        </w:rPr>
        <w:t xml:space="preserve"> </w:t>
      </w:r>
      <w:r w:rsidRPr="0066223E">
        <w:rPr>
          <w:rFonts w:ascii="Arial Narrow" w:hAnsi="Arial Narrow"/>
          <w:bCs/>
          <w:color w:val="000000"/>
          <w:szCs w:val="20"/>
          <w:lang w:eastAsia="ar-SA"/>
        </w:rPr>
        <w:t>да</w:t>
      </w:r>
      <w:r w:rsidR="0066223E">
        <w:rPr>
          <w:rFonts w:ascii="Arial Narrow" w:hAnsi="Arial Narrow"/>
          <w:bCs/>
          <w:color w:val="000000"/>
          <w:szCs w:val="20"/>
          <w:lang w:val="en-US" w:eastAsia="ar-SA"/>
        </w:rPr>
        <w:t xml:space="preserve"> </w:t>
      </w:r>
      <w:r w:rsidRPr="0066223E">
        <w:rPr>
          <w:rFonts w:ascii="Arial Narrow" w:hAnsi="Arial Narrow"/>
          <w:bCs/>
          <w:color w:val="000000"/>
          <w:szCs w:val="20"/>
          <w:lang w:eastAsia="ar-SA"/>
        </w:rPr>
        <w:t>бъде</w:t>
      </w:r>
      <w:r w:rsidR="0066223E">
        <w:rPr>
          <w:rFonts w:ascii="Arial Narrow" w:hAnsi="Arial Narrow"/>
          <w:bCs/>
          <w:color w:val="000000"/>
          <w:szCs w:val="20"/>
          <w:lang w:val="en-US" w:eastAsia="ar-SA"/>
        </w:rPr>
        <w:t xml:space="preserve"> </w:t>
      </w:r>
      <w:r w:rsidRPr="0066223E">
        <w:rPr>
          <w:rFonts w:ascii="Arial Narrow" w:hAnsi="Arial Narrow"/>
          <w:bCs/>
          <w:color w:val="000000"/>
          <w:szCs w:val="20"/>
          <w:lang w:eastAsia="ar-SA"/>
        </w:rPr>
        <w:t>представено, заедно с документ в оригинал, доказващ</w:t>
      </w:r>
      <w:r w:rsidR="0066223E">
        <w:rPr>
          <w:rFonts w:ascii="Arial Narrow" w:hAnsi="Arial Narrow"/>
          <w:bCs/>
          <w:color w:val="000000"/>
          <w:szCs w:val="20"/>
          <w:lang w:val="en-US" w:eastAsia="ar-SA"/>
        </w:rPr>
        <w:t xml:space="preserve"> </w:t>
      </w:r>
      <w:r w:rsidRPr="0066223E">
        <w:rPr>
          <w:rFonts w:ascii="Arial Narrow" w:hAnsi="Arial Narrow"/>
          <w:bCs/>
          <w:color w:val="000000"/>
          <w:szCs w:val="20"/>
          <w:lang w:eastAsia="ar-SA"/>
        </w:rPr>
        <w:t>внасянето</w:t>
      </w:r>
      <w:r w:rsidR="0066223E">
        <w:rPr>
          <w:rFonts w:ascii="Arial Narrow" w:hAnsi="Arial Narrow"/>
          <w:bCs/>
          <w:color w:val="000000"/>
          <w:szCs w:val="20"/>
          <w:lang w:val="en-US" w:eastAsia="ar-SA"/>
        </w:rPr>
        <w:t xml:space="preserve"> </w:t>
      </w:r>
      <w:r w:rsidRPr="0066223E">
        <w:rPr>
          <w:rFonts w:ascii="Arial Narrow" w:hAnsi="Arial Narrow"/>
          <w:bCs/>
          <w:color w:val="000000"/>
          <w:szCs w:val="20"/>
          <w:lang w:eastAsia="ar-SA"/>
        </w:rPr>
        <w:t>на</w:t>
      </w:r>
      <w:r w:rsidR="0066223E">
        <w:rPr>
          <w:rFonts w:ascii="Arial Narrow" w:hAnsi="Arial Narrow"/>
          <w:bCs/>
          <w:color w:val="000000"/>
          <w:szCs w:val="20"/>
          <w:lang w:val="en-US" w:eastAsia="ar-SA"/>
        </w:rPr>
        <w:t xml:space="preserve"> </w:t>
      </w:r>
      <w:r w:rsidRPr="0066223E">
        <w:rPr>
          <w:rFonts w:ascii="Arial Narrow" w:hAnsi="Arial Narrow"/>
          <w:bCs/>
          <w:color w:val="000000"/>
          <w:szCs w:val="20"/>
          <w:lang w:eastAsia="ar-SA"/>
        </w:rPr>
        <w:t>депозит</w:t>
      </w:r>
      <w:r w:rsidR="0066223E">
        <w:rPr>
          <w:rFonts w:ascii="Arial Narrow" w:hAnsi="Arial Narrow"/>
          <w:bCs/>
          <w:color w:val="000000"/>
          <w:szCs w:val="20"/>
          <w:lang w:val="en-US" w:eastAsia="ar-SA"/>
        </w:rPr>
        <w:t xml:space="preserve"> </w:t>
      </w:r>
      <w:r w:rsidRPr="0066223E">
        <w:rPr>
          <w:rFonts w:ascii="Arial Narrow" w:hAnsi="Arial Narrow"/>
          <w:bCs/>
          <w:color w:val="000000"/>
          <w:szCs w:val="20"/>
          <w:lang w:eastAsia="ar-SA"/>
        </w:rPr>
        <w:t>за</w:t>
      </w:r>
      <w:r w:rsidR="0066223E">
        <w:rPr>
          <w:rFonts w:ascii="Arial Narrow" w:hAnsi="Arial Narrow"/>
          <w:bCs/>
          <w:color w:val="000000"/>
          <w:szCs w:val="20"/>
          <w:lang w:val="en-US" w:eastAsia="ar-SA"/>
        </w:rPr>
        <w:t xml:space="preserve"> </w:t>
      </w:r>
      <w:r w:rsidRPr="0066223E">
        <w:rPr>
          <w:rFonts w:ascii="Arial Narrow" w:hAnsi="Arial Narrow"/>
          <w:bCs/>
          <w:color w:val="000000"/>
          <w:szCs w:val="20"/>
          <w:lang w:eastAsia="ar-SA"/>
        </w:rPr>
        <w:t>участие в търга в размер</w:t>
      </w:r>
      <w:r w:rsidR="0066223E" w:rsidRPr="0066223E">
        <w:rPr>
          <w:rFonts w:ascii="Arial Narrow" w:hAnsi="Arial Narrow"/>
          <w:bCs/>
          <w:color w:val="000000"/>
          <w:szCs w:val="20"/>
          <w:lang w:eastAsia="ar-SA"/>
        </w:rPr>
        <w:t xml:space="preserve"> </w:t>
      </w:r>
      <w:r w:rsidRPr="0066223E">
        <w:rPr>
          <w:rFonts w:ascii="Arial Narrow" w:hAnsi="Arial Narrow"/>
          <w:bCs/>
          <w:color w:val="000000"/>
          <w:szCs w:val="20"/>
          <w:lang w:eastAsia="ar-SA"/>
        </w:rPr>
        <w:t>на</w:t>
      </w:r>
      <w:r w:rsidR="0066223E" w:rsidRPr="0066223E">
        <w:rPr>
          <w:rFonts w:ascii="Arial Narrow" w:hAnsi="Arial Narrow"/>
          <w:bCs/>
          <w:color w:val="000000"/>
          <w:szCs w:val="20"/>
          <w:lang w:eastAsia="ar-SA"/>
        </w:rPr>
        <w:t xml:space="preserve"> </w:t>
      </w:r>
      <w:r w:rsidR="00A60DFD">
        <w:rPr>
          <w:rFonts w:ascii="Arial Narrow" w:hAnsi="Arial Narrow"/>
          <w:bCs/>
          <w:color w:val="000000"/>
          <w:szCs w:val="20"/>
          <w:lang w:eastAsia="ar-SA"/>
        </w:rPr>
        <w:t xml:space="preserve">389.99 </w:t>
      </w:r>
      <w:r w:rsidRPr="0066223E">
        <w:rPr>
          <w:rFonts w:ascii="Arial Narrow" w:hAnsi="Arial Narrow"/>
          <w:bCs/>
          <w:color w:val="000000"/>
          <w:szCs w:val="20"/>
          <w:lang w:eastAsia="ar-SA"/>
        </w:rPr>
        <w:t>лв. /</w:t>
      </w:r>
      <w:r w:rsidR="00BC470D">
        <w:rPr>
          <w:rFonts w:ascii="Arial Narrow" w:hAnsi="Arial Narrow"/>
          <w:bCs/>
          <w:color w:val="000000"/>
          <w:szCs w:val="20"/>
          <w:lang w:eastAsia="ar-SA"/>
        </w:rPr>
        <w:t>Т</w:t>
      </w:r>
      <w:r w:rsidR="00A60DFD">
        <w:rPr>
          <w:rFonts w:ascii="Arial Narrow" w:hAnsi="Arial Narrow"/>
          <w:bCs/>
          <w:color w:val="000000"/>
          <w:szCs w:val="20"/>
          <w:lang w:eastAsia="ar-SA"/>
        </w:rPr>
        <w:t>риста осемдесет и девет лева и 99</w:t>
      </w:r>
      <w:r w:rsidR="00961F44" w:rsidRPr="0066223E">
        <w:rPr>
          <w:rFonts w:ascii="Arial Narrow" w:hAnsi="Arial Narrow"/>
          <w:bCs/>
          <w:color w:val="000000"/>
          <w:szCs w:val="20"/>
          <w:lang w:eastAsia="ar-SA"/>
        </w:rPr>
        <w:t xml:space="preserve"> стотинки</w:t>
      </w:r>
      <w:r w:rsidRPr="0066223E">
        <w:rPr>
          <w:rFonts w:ascii="Arial Narrow" w:hAnsi="Arial Narrow"/>
          <w:bCs/>
          <w:color w:val="000000"/>
          <w:szCs w:val="20"/>
          <w:lang w:eastAsia="ar-SA"/>
        </w:rPr>
        <w:t>/, който</w:t>
      </w:r>
      <w:r w:rsidR="0066223E" w:rsidRPr="0066223E">
        <w:rPr>
          <w:rFonts w:ascii="Arial Narrow" w:hAnsi="Arial Narrow"/>
          <w:bCs/>
          <w:color w:val="000000"/>
          <w:szCs w:val="20"/>
          <w:lang w:eastAsia="ar-SA"/>
        </w:rPr>
        <w:t xml:space="preserve"> </w:t>
      </w:r>
      <w:r w:rsidRPr="0066223E">
        <w:rPr>
          <w:rFonts w:ascii="Arial Narrow" w:hAnsi="Arial Narrow"/>
          <w:bCs/>
          <w:color w:val="000000"/>
          <w:szCs w:val="20"/>
          <w:lang w:eastAsia="ar-SA"/>
        </w:rPr>
        <w:t>следва</w:t>
      </w:r>
      <w:r w:rsidR="001B4B54">
        <w:rPr>
          <w:rFonts w:ascii="Arial Narrow" w:hAnsi="Arial Narrow"/>
          <w:bCs/>
          <w:color w:val="000000"/>
          <w:szCs w:val="20"/>
          <w:lang w:val="en-US" w:eastAsia="ar-SA"/>
        </w:rPr>
        <w:t xml:space="preserve"> </w:t>
      </w:r>
      <w:r w:rsidRPr="0066223E">
        <w:rPr>
          <w:rFonts w:ascii="Arial Narrow" w:hAnsi="Arial Narrow"/>
          <w:bCs/>
          <w:color w:val="000000"/>
          <w:szCs w:val="20"/>
          <w:lang w:eastAsia="ar-SA"/>
        </w:rPr>
        <w:t>да е постъпил</w:t>
      </w:r>
      <w:r w:rsidR="0066223E" w:rsidRPr="0066223E">
        <w:rPr>
          <w:rFonts w:ascii="Arial Narrow" w:hAnsi="Arial Narrow"/>
          <w:bCs/>
          <w:color w:val="000000"/>
          <w:szCs w:val="20"/>
          <w:lang w:eastAsia="ar-SA"/>
        </w:rPr>
        <w:t xml:space="preserve"> </w:t>
      </w:r>
      <w:r w:rsidRPr="0066223E">
        <w:rPr>
          <w:rFonts w:ascii="Arial Narrow" w:hAnsi="Arial Narrow"/>
          <w:bCs/>
          <w:color w:val="000000"/>
          <w:szCs w:val="20"/>
          <w:lang w:eastAsia="ar-SA"/>
        </w:rPr>
        <w:t>по</w:t>
      </w:r>
      <w:r w:rsidR="001B4B54">
        <w:rPr>
          <w:rFonts w:ascii="Arial Narrow" w:hAnsi="Arial Narrow"/>
          <w:bCs/>
          <w:color w:val="000000"/>
          <w:szCs w:val="20"/>
          <w:lang w:val="en-US" w:eastAsia="ar-SA"/>
        </w:rPr>
        <w:t xml:space="preserve"> </w:t>
      </w:r>
      <w:r w:rsidRPr="00A60DFD">
        <w:rPr>
          <w:rFonts w:ascii="Arial Narrow" w:hAnsi="Arial Narrow"/>
          <w:bCs/>
          <w:szCs w:val="20"/>
          <w:lang w:eastAsia="ar-SA"/>
        </w:rPr>
        <w:t>банковата</w:t>
      </w:r>
      <w:r w:rsidR="0066223E" w:rsidRPr="00A60DFD">
        <w:rPr>
          <w:rFonts w:ascii="Arial Narrow" w:hAnsi="Arial Narrow"/>
          <w:bCs/>
          <w:szCs w:val="20"/>
          <w:lang w:eastAsia="ar-SA"/>
        </w:rPr>
        <w:t xml:space="preserve"> </w:t>
      </w:r>
      <w:r w:rsidRPr="00A60DFD">
        <w:rPr>
          <w:rFonts w:ascii="Arial Narrow" w:hAnsi="Arial Narrow"/>
          <w:bCs/>
          <w:szCs w:val="20"/>
          <w:lang w:eastAsia="ar-SA"/>
        </w:rPr>
        <w:t>сметка</w:t>
      </w:r>
      <w:r w:rsidR="0066223E" w:rsidRPr="00A60DFD">
        <w:rPr>
          <w:rFonts w:ascii="Arial Narrow" w:hAnsi="Arial Narrow"/>
          <w:bCs/>
          <w:szCs w:val="20"/>
          <w:lang w:eastAsia="ar-SA"/>
        </w:rPr>
        <w:t xml:space="preserve"> </w:t>
      </w:r>
      <w:r w:rsidRPr="00A60DFD">
        <w:rPr>
          <w:rFonts w:ascii="Arial Narrow" w:hAnsi="Arial Narrow"/>
          <w:bCs/>
          <w:szCs w:val="20"/>
          <w:lang w:eastAsia="ar-SA"/>
        </w:rPr>
        <w:t>на</w:t>
      </w:r>
      <w:r w:rsidR="0066223E" w:rsidRPr="00A60DFD">
        <w:rPr>
          <w:rFonts w:ascii="Arial Narrow" w:hAnsi="Arial Narrow"/>
          <w:bCs/>
          <w:szCs w:val="20"/>
          <w:lang w:eastAsia="ar-SA"/>
        </w:rPr>
        <w:t xml:space="preserve"> </w:t>
      </w:r>
      <w:r w:rsidRPr="00A60DFD">
        <w:rPr>
          <w:rFonts w:ascii="Arial Narrow" w:hAnsi="Arial Narrow"/>
          <w:bCs/>
          <w:szCs w:val="20"/>
          <w:lang w:eastAsia="ar-SA"/>
        </w:rPr>
        <w:t xml:space="preserve">училището- </w:t>
      </w:r>
      <w:r w:rsidR="00F47D0E" w:rsidRPr="00A60DFD">
        <w:rPr>
          <w:lang w:val="en-US"/>
        </w:rPr>
        <w:t>BG17SOMB91303336685300</w:t>
      </w:r>
      <w:r w:rsidR="00F47D0E" w:rsidRPr="00A60DFD">
        <w:t xml:space="preserve"> – банка „Общинска банка“ АД- клон Свищов</w:t>
      </w:r>
      <w:r w:rsidR="0066223E" w:rsidRPr="00A60DFD">
        <w:rPr>
          <w:rFonts w:ascii="Arial Narrow" w:hAnsi="Arial Narrow"/>
          <w:bCs/>
          <w:szCs w:val="20"/>
          <w:lang w:eastAsia="ar-SA"/>
        </w:rPr>
        <w:t xml:space="preserve"> </w:t>
      </w:r>
      <w:r w:rsidR="004138B9">
        <w:rPr>
          <w:rFonts w:ascii="Arial Narrow" w:hAnsi="Arial Narrow"/>
          <w:bCs/>
          <w:szCs w:val="20"/>
          <w:lang w:eastAsia="ar-SA"/>
        </w:rPr>
        <w:t>до 16:</w:t>
      </w:r>
      <w:r w:rsidRPr="00A60DFD">
        <w:rPr>
          <w:rFonts w:ascii="Arial Narrow" w:hAnsi="Arial Narrow"/>
          <w:bCs/>
          <w:szCs w:val="20"/>
          <w:lang w:eastAsia="ar-SA"/>
        </w:rPr>
        <w:t>00 часа</w:t>
      </w:r>
      <w:r w:rsidR="0066223E" w:rsidRPr="00A60DFD">
        <w:rPr>
          <w:rFonts w:ascii="Arial Narrow" w:hAnsi="Arial Narrow"/>
          <w:bCs/>
          <w:szCs w:val="20"/>
          <w:lang w:eastAsia="ar-SA"/>
        </w:rPr>
        <w:t xml:space="preserve"> </w:t>
      </w:r>
      <w:r w:rsidRPr="00A60DFD">
        <w:rPr>
          <w:rFonts w:ascii="Arial Narrow" w:hAnsi="Arial Narrow"/>
          <w:bCs/>
          <w:szCs w:val="20"/>
          <w:lang w:eastAsia="ar-SA"/>
        </w:rPr>
        <w:t>на</w:t>
      </w:r>
      <w:r w:rsidR="0066223E" w:rsidRPr="00A60DFD">
        <w:rPr>
          <w:rFonts w:ascii="Arial Narrow" w:hAnsi="Arial Narrow"/>
          <w:bCs/>
          <w:szCs w:val="20"/>
          <w:lang w:eastAsia="ar-SA"/>
        </w:rPr>
        <w:t xml:space="preserve"> 11</w:t>
      </w:r>
      <w:r w:rsidR="00961F44" w:rsidRPr="00A60DFD">
        <w:rPr>
          <w:rFonts w:ascii="Arial Narrow" w:hAnsi="Arial Narrow"/>
          <w:bCs/>
          <w:szCs w:val="20"/>
          <w:lang w:eastAsia="ar-SA"/>
        </w:rPr>
        <w:t>.06.2021</w:t>
      </w:r>
      <w:r w:rsidR="0066223E" w:rsidRPr="00A60DFD">
        <w:rPr>
          <w:rFonts w:ascii="Arial Narrow" w:hAnsi="Arial Narrow"/>
          <w:bCs/>
          <w:szCs w:val="20"/>
          <w:lang w:eastAsia="ar-SA"/>
        </w:rPr>
        <w:t xml:space="preserve"> </w:t>
      </w:r>
      <w:r w:rsidRPr="00A60DFD">
        <w:rPr>
          <w:rFonts w:ascii="Arial Narrow" w:hAnsi="Arial Narrow"/>
          <w:bCs/>
          <w:szCs w:val="20"/>
          <w:lang w:eastAsia="ar-SA"/>
        </w:rPr>
        <w:t>година.</w:t>
      </w:r>
    </w:p>
    <w:p w:rsidR="009E2D9E" w:rsidRPr="00A60DFD" w:rsidRDefault="009E2D9E" w:rsidP="009E2D9E">
      <w:pPr>
        <w:suppressAutoHyphens/>
        <w:jc w:val="both"/>
        <w:rPr>
          <w:rFonts w:ascii="Arial Narrow" w:hAnsi="Arial Narrow"/>
          <w:bCs/>
          <w:szCs w:val="20"/>
          <w:lang w:eastAsia="ar-SA"/>
        </w:rPr>
      </w:pPr>
      <w:r w:rsidRPr="00A60DFD">
        <w:rPr>
          <w:rFonts w:ascii="Arial Narrow" w:hAnsi="Arial Narrow"/>
          <w:bCs/>
          <w:szCs w:val="20"/>
          <w:lang w:eastAsia="ar-SA"/>
        </w:rPr>
        <w:t>1.4</w:t>
      </w:r>
      <w:r w:rsidR="0066223E" w:rsidRPr="00A60DFD">
        <w:rPr>
          <w:rFonts w:ascii="Arial Narrow" w:hAnsi="Arial Narrow"/>
          <w:bCs/>
          <w:szCs w:val="20"/>
          <w:lang w:eastAsia="ar-SA"/>
        </w:rPr>
        <w:t xml:space="preserve">      </w:t>
      </w:r>
      <w:r w:rsidRPr="00A60DFD">
        <w:rPr>
          <w:rFonts w:ascii="Arial Narrow" w:hAnsi="Arial Narrow"/>
          <w:bCs/>
          <w:szCs w:val="20"/>
          <w:lang w:eastAsia="ar-SA"/>
        </w:rPr>
        <w:t>Кандидатите</w:t>
      </w:r>
      <w:r w:rsidR="0066223E" w:rsidRPr="00A60DFD">
        <w:rPr>
          <w:rFonts w:ascii="Arial Narrow" w:hAnsi="Arial Narrow"/>
          <w:bCs/>
          <w:szCs w:val="20"/>
          <w:lang w:eastAsia="ar-SA"/>
        </w:rPr>
        <w:t xml:space="preserve"> </w:t>
      </w:r>
      <w:r w:rsidRPr="00A60DFD">
        <w:rPr>
          <w:rFonts w:ascii="Arial Narrow" w:hAnsi="Arial Narrow"/>
          <w:bCs/>
          <w:szCs w:val="20"/>
          <w:lang w:eastAsia="ar-SA"/>
        </w:rPr>
        <w:t>се</w:t>
      </w:r>
      <w:r w:rsidR="0066223E" w:rsidRPr="00A60DFD">
        <w:rPr>
          <w:rFonts w:ascii="Arial Narrow" w:hAnsi="Arial Narrow"/>
          <w:bCs/>
          <w:szCs w:val="20"/>
          <w:lang w:eastAsia="ar-SA"/>
        </w:rPr>
        <w:t xml:space="preserve"> </w:t>
      </w:r>
      <w:r w:rsidRPr="00A60DFD">
        <w:rPr>
          <w:rFonts w:ascii="Arial Narrow" w:hAnsi="Arial Narrow"/>
          <w:bCs/>
          <w:szCs w:val="20"/>
          <w:lang w:eastAsia="ar-SA"/>
        </w:rPr>
        <w:t>представляват</w:t>
      </w:r>
      <w:r w:rsidR="0066223E" w:rsidRPr="00A60DFD">
        <w:rPr>
          <w:rFonts w:ascii="Arial Narrow" w:hAnsi="Arial Narrow"/>
          <w:bCs/>
          <w:szCs w:val="20"/>
          <w:lang w:eastAsia="ar-SA"/>
        </w:rPr>
        <w:t xml:space="preserve"> </w:t>
      </w:r>
      <w:r w:rsidRPr="00A60DFD">
        <w:rPr>
          <w:rFonts w:ascii="Arial Narrow" w:hAnsi="Arial Narrow"/>
          <w:bCs/>
          <w:szCs w:val="20"/>
          <w:lang w:eastAsia="ar-SA"/>
        </w:rPr>
        <w:t>лично, от</w:t>
      </w:r>
      <w:r w:rsidR="0066223E" w:rsidRPr="00A60DFD">
        <w:rPr>
          <w:rFonts w:ascii="Arial Narrow" w:hAnsi="Arial Narrow"/>
          <w:bCs/>
          <w:szCs w:val="20"/>
          <w:lang w:eastAsia="ar-SA"/>
        </w:rPr>
        <w:t xml:space="preserve"> </w:t>
      </w:r>
      <w:r w:rsidRPr="00A60DFD">
        <w:rPr>
          <w:rFonts w:ascii="Arial Narrow" w:hAnsi="Arial Narrow"/>
          <w:bCs/>
          <w:szCs w:val="20"/>
          <w:lang w:eastAsia="ar-SA"/>
        </w:rPr>
        <w:t>управителите</w:t>
      </w:r>
      <w:r w:rsidR="0066223E" w:rsidRPr="00A60DFD">
        <w:rPr>
          <w:rFonts w:ascii="Arial Narrow" w:hAnsi="Arial Narrow"/>
          <w:bCs/>
          <w:szCs w:val="20"/>
          <w:lang w:eastAsia="ar-SA"/>
        </w:rPr>
        <w:t xml:space="preserve"> </w:t>
      </w:r>
      <w:r w:rsidRPr="00A60DFD">
        <w:rPr>
          <w:rFonts w:ascii="Arial Narrow" w:hAnsi="Arial Narrow"/>
          <w:bCs/>
          <w:szCs w:val="20"/>
          <w:lang w:eastAsia="ar-SA"/>
        </w:rPr>
        <w:t>си</w:t>
      </w:r>
      <w:r w:rsidR="0066223E" w:rsidRPr="00A60DFD">
        <w:rPr>
          <w:rFonts w:ascii="Arial Narrow" w:hAnsi="Arial Narrow"/>
          <w:bCs/>
          <w:szCs w:val="20"/>
          <w:lang w:eastAsia="ar-SA"/>
        </w:rPr>
        <w:t xml:space="preserve"> </w:t>
      </w:r>
      <w:r w:rsidRPr="00A60DFD">
        <w:rPr>
          <w:rFonts w:ascii="Arial Narrow" w:hAnsi="Arial Narrow"/>
          <w:bCs/>
          <w:szCs w:val="20"/>
          <w:lang w:eastAsia="ar-SA"/>
        </w:rPr>
        <w:t>или</w:t>
      </w:r>
      <w:r w:rsidR="0066223E" w:rsidRPr="00A60DFD">
        <w:rPr>
          <w:rFonts w:ascii="Arial Narrow" w:hAnsi="Arial Narrow"/>
          <w:bCs/>
          <w:szCs w:val="20"/>
          <w:lang w:eastAsia="ar-SA"/>
        </w:rPr>
        <w:t xml:space="preserve"> </w:t>
      </w:r>
      <w:r w:rsidRPr="00A60DFD">
        <w:rPr>
          <w:rFonts w:ascii="Arial Narrow" w:hAnsi="Arial Narrow"/>
          <w:bCs/>
          <w:szCs w:val="20"/>
          <w:lang w:eastAsia="ar-SA"/>
        </w:rPr>
        <w:t>от</w:t>
      </w:r>
      <w:r w:rsidR="0066223E" w:rsidRPr="00A60DFD">
        <w:rPr>
          <w:rFonts w:ascii="Arial Narrow" w:hAnsi="Arial Narrow"/>
          <w:bCs/>
          <w:szCs w:val="20"/>
          <w:lang w:eastAsia="ar-SA"/>
        </w:rPr>
        <w:t xml:space="preserve"> </w:t>
      </w:r>
      <w:r w:rsidRPr="00A60DFD">
        <w:rPr>
          <w:rFonts w:ascii="Arial Narrow" w:hAnsi="Arial Narrow"/>
          <w:bCs/>
          <w:szCs w:val="20"/>
          <w:lang w:eastAsia="ar-SA"/>
        </w:rPr>
        <w:t>лица, изрично</w:t>
      </w:r>
    </w:p>
    <w:p w:rsidR="009E2D9E" w:rsidRPr="0066223E" w:rsidRDefault="0066223E" w:rsidP="009E2D9E">
      <w:pPr>
        <w:suppressAutoHyphens/>
        <w:jc w:val="both"/>
        <w:rPr>
          <w:rFonts w:ascii="Arial Narrow" w:hAnsi="Arial Narrow"/>
          <w:bCs/>
          <w:color w:val="000000"/>
          <w:szCs w:val="20"/>
          <w:lang w:eastAsia="ar-SA"/>
        </w:rPr>
      </w:pPr>
      <w:r w:rsidRPr="0066223E">
        <w:rPr>
          <w:rFonts w:ascii="Arial Narrow" w:hAnsi="Arial Narrow"/>
          <w:bCs/>
          <w:color w:val="000000"/>
          <w:szCs w:val="20"/>
          <w:lang w:eastAsia="ar-SA"/>
        </w:rPr>
        <w:t xml:space="preserve">          У</w:t>
      </w:r>
      <w:r w:rsidR="009E2D9E" w:rsidRPr="0066223E">
        <w:rPr>
          <w:rFonts w:ascii="Arial Narrow" w:hAnsi="Arial Narrow"/>
          <w:bCs/>
          <w:color w:val="000000"/>
          <w:szCs w:val="20"/>
          <w:lang w:eastAsia="ar-SA"/>
        </w:rPr>
        <w:t>пълномощени</w:t>
      </w:r>
      <w:r w:rsidRPr="0066223E">
        <w:rPr>
          <w:rFonts w:ascii="Arial Narrow" w:hAnsi="Arial Narrow"/>
          <w:bCs/>
          <w:color w:val="000000"/>
          <w:szCs w:val="20"/>
          <w:lang w:eastAsia="ar-SA"/>
        </w:rPr>
        <w:t xml:space="preserve"> </w:t>
      </w:r>
      <w:r w:rsidR="009E2D9E" w:rsidRPr="0066223E">
        <w:rPr>
          <w:rFonts w:ascii="Arial Narrow" w:hAnsi="Arial Narrow"/>
          <w:bCs/>
          <w:color w:val="000000"/>
          <w:szCs w:val="20"/>
          <w:lang w:eastAsia="ar-SA"/>
        </w:rPr>
        <w:t>за</w:t>
      </w:r>
      <w:r w:rsidRPr="0066223E">
        <w:rPr>
          <w:rFonts w:ascii="Arial Narrow" w:hAnsi="Arial Narrow"/>
          <w:bCs/>
          <w:color w:val="000000"/>
          <w:szCs w:val="20"/>
          <w:lang w:eastAsia="ar-SA"/>
        </w:rPr>
        <w:t xml:space="preserve"> </w:t>
      </w:r>
      <w:r w:rsidR="009E2D9E" w:rsidRPr="0066223E">
        <w:rPr>
          <w:rFonts w:ascii="Arial Narrow" w:hAnsi="Arial Narrow"/>
          <w:bCs/>
          <w:color w:val="000000"/>
          <w:szCs w:val="20"/>
          <w:lang w:eastAsia="ar-SA"/>
        </w:rPr>
        <w:t>участие в търга с нотариално заверено пълномощно.</w:t>
      </w:r>
    </w:p>
    <w:p w:rsidR="009E2D9E" w:rsidRPr="009E2D9E" w:rsidRDefault="009E2D9E" w:rsidP="009E2D9E">
      <w:pPr>
        <w:suppressAutoHyphens/>
        <w:jc w:val="both"/>
        <w:rPr>
          <w:rFonts w:ascii="Arial Narrow" w:hAnsi="Arial Narrow"/>
          <w:b/>
          <w:bCs/>
          <w:color w:val="000000"/>
          <w:szCs w:val="20"/>
          <w:lang w:eastAsia="ar-SA"/>
        </w:rPr>
      </w:pPr>
    </w:p>
    <w:p w:rsidR="009E2D9E" w:rsidRPr="009E2D9E" w:rsidRDefault="009E2D9E" w:rsidP="009E2D9E">
      <w:pPr>
        <w:numPr>
          <w:ilvl w:val="0"/>
          <w:numId w:val="8"/>
        </w:numPr>
        <w:suppressAutoHyphens/>
        <w:jc w:val="both"/>
        <w:rPr>
          <w:rFonts w:ascii="Arial Narrow" w:hAnsi="Arial Narrow"/>
          <w:b/>
          <w:bCs/>
          <w:color w:val="000000"/>
          <w:szCs w:val="20"/>
          <w:u w:val="single"/>
          <w:lang w:eastAsia="ar-SA"/>
        </w:rPr>
      </w:pPr>
      <w:r w:rsidRPr="009E2D9E">
        <w:rPr>
          <w:rFonts w:ascii="Arial Narrow" w:hAnsi="Arial Narrow"/>
          <w:b/>
          <w:bCs/>
          <w:color w:val="000000"/>
          <w:szCs w:val="20"/>
          <w:u w:val="single"/>
          <w:lang w:eastAsia="ar-SA"/>
        </w:rPr>
        <w:t>ПРЕДЛОЖЕНИЕ</w:t>
      </w:r>
    </w:p>
    <w:p w:rsidR="009E2D9E" w:rsidRPr="009E2D9E" w:rsidRDefault="009E2D9E" w:rsidP="009E2D9E">
      <w:pPr>
        <w:numPr>
          <w:ilvl w:val="1"/>
          <w:numId w:val="8"/>
        </w:numPr>
        <w:suppressAutoHyphens/>
        <w:jc w:val="both"/>
        <w:rPr>
          <w:rFonts w:ascii="Arial Narrow" w:hAnsi="Arial Narrow"/>
          <w:bCs/>
          <w:color w:val="000000"/>
          <w:szCs w:val="20"/>
          <w:lang w:eastAsia="ar-SA"/>
        </w:rPr>
      </w:pPr>
      <w:r w:rsidRPr="009E2D9E">
        <w:rPr>
          <w:rFonts w:ascii="Arial Narrow" w:hAnsi="Arial Narrow"/>
          <w:bCs/>
          <w:color w:val="000000"/>
          <w:szCs w:val="20"/>
          <w:lang w:eastAsia="ar-SA"/>
        </w:rPr>
        <w:t xml:space="preserve">При изготвяне на предложението всеки кандидат трябва да се придържа точно към условията, обявени от Възложителя. </w:t>
      </w:r>
    </w:p>
    <w:p w:rsidR="009E2D9E" w:rsidRDefault="009E2D9E" w:rsidP="009E2D9E">
      <w:pPr>
        <w:numPr>
          <w:ilvl w:val="1"/>
          <w:numId w:val="8"/>
        </w:numPr>
        <w:suppressAutoHyphens/>
        <w:jc w:val="both"/>
        <w:rPr>
          <w:rFonts w:ascii="Arial Narrow" w:hAnsi="Arial Narrow"/>
          <w:bCs/>
          <w:color w:val="000000"/>
          <w:szCs w:val="20"/>
          <w:lang w:eastAsia="ar-SA"/>
        </w:rPr>
      </w:pPr>
      <w:r w:rsidRPr="009E2D9E">
        <w:rPr>
          <w:rFonts w:ascii="Arial Narrow" w:hAnsi="Arial Narrow"/>
          <w:bCs/>
          <w:color w:val="000000"/>
          <w:szCs w:val="20"/>
          <w:lang w:eastAsia="ar-SA"/>
        </w:rPr>
        <w:t>Всеки кандидат в търга има право да подаде само едно предложение.</w:t>
      </w:r>
    </w:p>
    <w:p w:rsidR="00EC0247" w:rsidRDefault="00EC0247" w:rsidP="009E2D9E">
      <w:pPr>
        <w:numPr>
          <w:ilvl w:val="1"/>
          <w:numId w:val="8"/>
        </w:numPr>
        <w:suppressAutoHyphens/>
        <w:jc w:val="both"/>
        <w:rPr>
          <w:rFonts w:ascii="Arial Narrow" w:hAnsi="Arial Narrow"/>
          <w:bCs/>
          <w:color w:val="000000"/>
          <w:szCs w:val="20"/>
          <w:lang w:eastAsia="ar-SA"/>
        </w:rPr>
      </w:pPr>
      <w:r>
        <w:rPr>
          <w:rFonts w:ascii="Arial Narrow" w:hAnsi="Arial Narrow"/>
          <w:bCs/>
          <w:color w:val="000000"/>
          <w:szCs w:val="20"/>
          <w:lang w:eastAsia="ar-SA"/>
        </w:rPr>
        <w:t>Всеки кандидат участва в търга за всички имоти. Предложен</w:t>
      </w:r>
      <w:r w:rsidR="000A4092">
        <w:rPr>
          <w:rFonts w:ascii="Arial Narrow" w:hAnsi="Arial Narrow"/>
          <w:bCs/>
          <w:color w:val="000000"/>
          <w:szCs w:val="20"/>
          <w:lang w:eastAsia="ar-SA"/>
        </w:rPr>
        <w:t>а</w:t>
      </w:r>
      <w:r>
        <w:rPr>
          <w:rFonts w:ascii="Arial Narrow" w:hAnsi="Arial Narrow"/>
          <w:bCs/>
          <w:color w:val="000000"/>
          <w:szCs w:val="20"/>
          <w:lang w:eastAsia="ar-SA"/>
        </w:rPr>
        <w:t>та в заявлението- оферта</w:t>
      </w:r>
      <w:r w:rsidR="000A4092">
        <w:rPr>
          <w:rFonts w:ascii="Arial Narrow" w:hAnsi="Arial Narrow"/>
          <w:bCs/>
          <w:color w:val="000000"/>
          <w:szCs w:val="20"/>
          <w:lang w:eastAsia="ar-SA"/>
        </w:rPr>
        <w:t xml:space="preserve"> цена е за всички имоти за една стопанска година, в български лева и следва да бъде изписана с цифри и думи. При различие е валидно изписването с думи.</w:t>
      </w:r>
    </w:p>
    <w:p w:rsidR="000A4092" w:rsidRDefault="000A4092" w:rsidP="009E2D9E">
      <w:pPr>
        <w:numPr>
          <w:ilvl w:val="1"/>
          <w:numId w:val="8"/>
        </w:numPr>
        <w:suppressAutoHyphens/>
        <w:jc w:val="both"/>
        <w:rPr>
          <w:rFonts w:ascii="Arial Narrow" w:hAnsi="Arial Narrow"/>
          <w:bCs/>
          <w:color w:val="000000"/>
          <w:szCs w:val="20"/>
          <w:lang w:eastAsia="ar-SA"/>
        </w:rPr>
      </w:pPr>
      <w:r>
        <w:rPr>
          <w:rFonts w:ascii="Arial Narrow" w:hAnsi="Arial Narrow"/>
          <w:bCs/>
          <w:color w:val="000000"/>
          <w:szCs w:val="20"/>
          <w:lang w:eastAsia="ar-SA"/>
        </w:rPr>
        <w:t>Предложената цена не може да бъде по- ниска от обявената първоначална тръжна цена.</w:t>
      </w:r>
    </w:p>
    <w:p w:rsidR="000A4092" w:rsidRPr="009E2D9E" w:rsidRDefault="000A4092" w:rsidP="000A4092">
      <w:pPr>
        <w:suppressAutoHyphens/>
        <w:jc w:val="both"/>
        <w:rPr>
          <w:rFonts w:ascii="Arial Narrow" w:hAnsi="Arial Narrow"/>
          <w:bCs/>
          <w:color w:val="000000"/>
          <w:szCs w:val="20"/>
          <w:lang w:eastAsia="ar-SA"/>
        </w:rPr>
      </w:pPr>
    </w:p>
    <w:p w:rsidR="009E2D9E" w:rsidRPr="009E2D9E" w:rsidRDefault="009E2D9E" w:rsidP="009E2D9E">
      <w:pPr>
        <w:numPr>
          <w:ilvl w:val="0"/>
          <w:numId w:val="8"/>
        </w:numPr>
        <w:suppressAutoHyphens/>
        <w:jc w:val="both"/>
        <w:rPr>
          <w:rFonts w:ascii="Arial Narrow" w:hAnsi="Arial Narrow"/>
          <w:b/>
          <w:bCs/>
          <w:color w:val="000000"/>
          <w:szCs w:val="20"/>
          <w:u w:val="single"/>
          <w:lang w:eastAsia="ar-SA"/>
        </w:rPr>
      </w:pPr>
      <w:r w:rsidRPr="009E2D9E">
        <w:rPr>
          <w:rFonts w:ascii="Arial Narrow" w:hAnsi="Arial Narrow"/>
          <w:b/>
          <w:bCs/>
          <w:color w:val="000000"/>
          <w:szCs w:val="20"/>
          <w:u w:val="single"/>
          <w:lang w:eastAsia="ar-SA"/>
        </w:rPr>
        <w:t>НЕОБХОДИМИ ДОКУМЕНТИ ЗА УЧАСТИЕ В ТЪРГА</w:t>
      </w:r>
    </w:p>
    <w:p w:rsidR="009E2D9E" w:rsidRPr="009E2D9E" w:rsidRDefault="009E2D9E" w:rsidP="009E2D9E">
      <w:pPr>
        <w:numPr>
          <w:ilvl w:val="1"/>
          <w:numId w:val="8"/>
        </w:numPr>
        <w:suppressAutoHyphens/>
        <w:jc w:val="both"/>
        <w:rPr>
          <w:rFonts w:ascii="Arial Narrow" w:hAnsi="Arial Narrow"/>
          <w:bCs/>
          <w:lang w:eastAsia="ar-SA"/>
        </w:rPr>
      </w:pPr>
      <w:r w:rsidRPr="009E2D9E">
        <w:rPr>
          <w:rFonts w:ascii="Arial Narrow" w:hAnsi="Arial Narrow"/>
          <w:bCs/>
          <w:lang w:eastAsia="ar-SA"/>
        </w:rPr>
        <w:t xml:space="preserve">Удостоверение от Отдел МДТ на Община </w:t>
      </w:r>
      <w:r>
        <w:rPr>
          <w:rFonts w:ascii="Arial Narrow" w:hAnsi="Arial Narrow"/>
          <w:bCs/>
          <w:lang w:eastAsia="ar-SA"/>
        </w:rPr>
        <w:t>Свищов</w:t>
      </w:r>
      <w:r w:rsidRPr="009E2D9E">
        <w:rPr>
          <w:rFonts w:ascii="Arial Narrow" w:hAnsi="Arial Narrow"/>
          <w:bCs/>
          <w:lang w:eastAsia="ar-SA"/>
        </w:rPr>
        <w:t xml:space="preserve"> за липса на задължения към Общината </w:t>
      </w:r>
      <w:r w:rsidRPr="009E2D9E">
        <w:rPr>
          <w:rFonts w:ascii="Arial Narrow" w:hAnsi="Arial Narrow"/>
          <w:b/>
          <w:bCs/>
          <w:lang w:eastAsia="ar-SA"/>
        </w:rPr>
        <w:t>(оригинал)</w:t>
      </w:r>
      <w:r w:rsidRPr="009E2D9E">
        <w:rPr>
          <w:rFonts w:ascii="Arial Narrow" w:hAnsi="Arial Narrow"/>
          <w:bCs/>
          <w:lang w:eastAsia="ar-SA"/>
        </w:rPr>
        <w:t>.</w:t>
      </w:r>
    </w:p>
    <w:p w:rsidR="009E2D9E" w:rsidRPr="009E2D9E" w:rsidRDefault="009E2D9E" w:rsidP="009E2D9E">
      <w:pPr>
        <w:numPr>
          <w:ilvl w:val="1"/>
          <w:numId w:val="8"/>
        </w:numPr>
        <w:suppressAutoHyphens/>
        <w:jc w:val="both"/>
        <w:rPr>
          <w:rFonts w:ascii="Arial Narrow" w:hAnsi="Arial Narrow"/>
          <w:b/>
          <w:bCs/>
          <w:lang w:eastAsia="ar-SA"/>
        </w:rPr>
      </w:pPr>
      <w:r w:rsidRPr="009E2D9E">
        <w:rPr>
          <w:rFonts w:ascii="Arial Narrow" w:hAnsi="Arial Narrow"/>
          <w:bCs/>
          <w:lang w:eastAsia="ar-SA"/>
        </w:rPr>
        <w:t xml:space="preserve">Документ за платен депозит за участие – </w:t>
      </w:r>
      <w:r w:rsidRPr="009E2D9E">
        <w:rPr>
          <w:rFonts w:ascii="Arial Narrow" w:hAnsi="Arial Narrow"/>
          <w:b/>
          <w:bCs/>
          <w:lang w:eastAsia="ar-SA"/>
        </w:rPr>
        <w:t>(оригинал)</w:t>
      </w:r>
    </w:p>
    <w:p w:rsidR="00805A2B" w:rsidRPr="00805A2B" w:rsidRDefault="009E2D9E" w:rsidP="00805A2B">
      <w:pPr>
        <w:numPr>
          <w:ilvl w:val="1"/>
          <w:numId w:val="8"/>
        </w:numPr>
        <w:suppressAutoHyphens/>
        <w:jc w:val="both"/>
        <w:rPr>
          <w:rFonts w:ascii="Arial Narrow" w:hAnsi="Arial Narrow"/>
          <w:bCs/>
          <w:lang w:eastAsia="ar-SA"/>
        </w:rPr>
      </w:pPr>
      <w:r w:rsidRPr="009E2D9E">
        <w:rPr>
          <w:rFonts w:ascii="Arial Narrow" w:hAnsi="Arial Narrow"/>
          <w:bCs/>
          <w:lang w:eastAsia="ar-SA"/>
        </w:rPr>
        <w:t>Декларация за оглед на обекта</w:t>
      </w:r>
      <w:r w:rsidR="00805A2B" w:rsidRPr="009E2D9E">
        <w:rPr>
          <w:rFonts w:ascii="Arial Narrow" w:hAnsi="Arial Narrow"/>
          <w:bCs/>
          <w:lang w:eastAsia="ar-SA"/>
        </w:rPr>
        <w:t xml:space="preserve">–  </w:t>
      </w:r>
      <w:r w:rsidR="00805A2B" w:rsidRPr="009E2D9E">
        <w:rPr>
          <w:rFonts w:ascii="Arial Narrow" w:hAnsi="Arial Narrow"/>
          <w:b/>
          <w:bCs/>
          <w:lang w:eastAsia="ar-SA"/>
        </w:rPr>
        <w:t>(оригинал</w:t>
      </w:r>
      <w:r w:rsidR="00805A2B">
        <w:rPr>
          <w:rFonts w:ascii="Arial Narrow" w:hAnsi="Arial Narrow"/>
          <w:b/>
          <w:bCs/>
          <w:lang w:eastAsia="ar-SA"/>
        </w:rPr>
        <w:t>, по образец</w:t>
      </w:r>
      <w:r w:rsidR="00805A2B" w:rsidRPr="009E2D9E">
        <w:rPr>
          <w:rFonts w:ascii="Arial Narrow" w:hAnsi="Arial Narrow"/>
          <w:b/>
          <w:bCs/>
          <w:lang w:eastAsia="ar-SA"/>
        </w:rPr>
        <w:t>)</w:t>
      </w:r>
    </w:p>
    <w:p w:rsidR="00805A2B" w:rsidRPr="009E2D9E" w:rsidRDefault="00805A2B" w:rsidP="00805A2B">
      <w:pPr>
        <w:numPr>
          <w:ilvl w:val="1"/>
          <w:numId w:val="8"/>
        </w:numPr>
        <w:suppressAutoHyphens/>
        <w:jc w:val="both"/>
        <w:rPr>
          <w:rFonts w:ascii="Arial Narrow" w:hAnsi="Arial Narrow"/>
          <w:bCs/>
          <w:lang w:eastAsia="ar-SA"/>
        </w:rPr>
      </w:pPr>
      <w:r w:rsidRPr="00805A2B">
        <w:rPr>
          <w:rFonts w:ascii="Arial Narrow" w:hAnsi="Arial Narrow"/>
          <w:bCs/>
          <w:lang w:eastAsia="ar-SA"/>
        </w:rPr>
        <w:t>Декларация за съгласие с тръжните документи и проекта на договора –</w:t>
      </w:r>
      <w:r w:rsidRPr="009E2D9E">
        <w:rPr>
          <w:rFonts w:ascii="Arial Narrow" w:hAnsi="Arial Narrow"/>
          <w:b/>
          <w:bCs/>
          <w:lang w:eastAsia="ar-SA"/>
        </w:rPr>
        <w:t>(оригинал</w:t>
      </w:r>
      <w:r>
        <w:rPr>
          <w:rFonts w:ascii="Arial Narrow" w:hAnsi="Arial Narrow"/>
          <w:b/>
          <w:bCs/>
          <w:lang w:eastAsia="ar-SA"/>
        </w:rPr>
        <w:t>, по образец</w:t>
      </w:r>
      <w:r w:rsidRPr="009E2D9E">
        <w:rPr>
          <w:rFonts w:ascii="Arial Narrow" w:hAnsi="Arial Narrow"/>
          <w:b/>
          <w:bCs/>
          <w:lang w:eastAsia="ar-SA"/>
        </w:rPr>
        <w:t>)</w:t>
      </w:r>
    </w:p>
    <w:p w:rsidR="009E2D9E" w:rsidRPr="009E2D9E" w:rsidRDefault="00805A2B" w:rsidP="009E2D9E">
      <w:pPr>
        <w:numPr>
          <w:ilvl w:val="1"/>
          <w:numId w:val="8"/>
        </w:numPr>
        <w:suppressAutoHyphens/>
        <w:jc w:val="both"/>
        <w:rPr>
          <w:rFonts w:ascii="Arial Narrow" w:hAnsi="Arial Narrow"/>
          <w:bCs/>
          <w:lang w:eastAsia="ar-SA"/>
        </w:rPr>
      </w:pPr>
      <w:r>
        <w:rPr>
          <w:rFonts w:ascii="Arial Narrow" w:hAnsi="Arial Narrow"/>
          <w:bCs/>
          <w:lang w:eastAsia="ar-SA"/>
        </w:rPr>
        <w:t xml:space="preserve">Декларация, че кандидата не е обявен и не се намира в производство за обявяване в несъстоятелност и не се намира в ликвидация </w:t>
      </w:r>
      <w:r w:rsidRPr="009E2D9E">
        <w:rPr>
          <w:rFonts w:ascii="Arial Narrow" w:hAnsi="Arial Narrow"/>
          <w:bCs/>
          <w:lang w:eastAsia="ar-SA"/>
        </w:rPr>
        <w:t xml:space="preserve">–  </w:t>
      </w:r>
      <w:r w:rsidRPr="009E2D9E">
        <w:rPr>
          <w:rFonts w:ascii="Arial Narrow" w:hAnsi="Arial Narrow"/>
          <w:b/>
          <w:bCs/>
          <w:lang w:eastAsia="ar-SA"/>
        </w:rPr>
        <w:t>(оригинал</w:t>
      </w:r>
      <w:r>
        <w:rPr>
          <w:rFonts w:ascii="Arial Narrow" w:hAnsi="Arial Narrow"/>
          <w:b/>
          <w:bCs/>
          <w:lang w:eastAsia="ar-SA"/>
        </w:rPr>
        <w:t xml:space="preserve">, </w:t>
      </w:r>
      <w:r w:rsidR="00B97D33">
        <w:rPr>
          <w:rFonts w:ascii="Arial Narrow" w:hAnsi="Arial Narrow"/>
          <w:b/>
          <w:bCs/>
          <w:lang w:eastAsia="ar-SA"/>
        </w:rPr>
        <w:t>по образец</w:t>
      </w:r>
      <w:r w:rsidRPr="009E2D9E">
        <w:rPr>
          <w:rFonts w:ascii="Arial Narrow" w:hAnsi="Arial Narrow"/>
          <w:b/>
          <w:bCs/>
          <w:lang w:eastAsia="ar-SA"/>
        </w:rPr>
        <w:t>)</w:t>
      </w:r>
    </w:p>
    <w:p w:rsidR="009E2D9E" w:rsidRPr="00DB6A8D" w:rsidRDefault="009E2D9E" w:rsidP="009E2D9E">
      <w:pPr>
        <w:numPr>
          <w:ilvl w:val="1"/>
          <w:numId w:val="8"/>
        </w:numPr>
        <w:suppressAutoHyphens/>
        <w:jc w:val="both"/>
        <w:rPr>
          <w:rFonts w:ascii="Arial Narrow" w:hAnsi="Arial Narrow"/>
          <w:bCs/>
          <w:color w:val="000000"/>
          <w:lang w:eastAsia="ar-SA"/>
        </w:rPr>
      </w:pPr>
      <w:r w:rsidRPr="009E2D9E">
        <w:rPr>
          <w:rFonts w:ascii="Arial Narrow" w:hAnsi="Arial Narrow"/>
          <w:bCs/>
          <w:color w:val="000000"/>
          <w:lang w:eastAsia="ar-SA"/>
        </w:rPr>
        <w:t>Заявление – образец от настоящата документация.</w:t>
      </w:r>
    </w:p>
    <w:p w:rsidR="00DB6A8D" w:rsidRPr="009E2D9E" w:rsidRDefault="00DB6A8D" w:rsidP="009E2D9E">
      <w:pPr>
        <w:numPr>
          <w:ilvl w:val="1"/>
          <w:numId w:val="8"/>
        </w:numPr>
        <w:suppressAutoHyphens/>
        <w:jc w:val="both"/>
        <w:rPr>
          <w:rFonts w:ascii="Arial Narrow" w:hAnsi="Arial Narrow"/>
          <w:bCs/>
          <w:color w:val="000000"/>
          <w:lang w:eastAsia="ar-SA"/>
        </w:rPr>
      </w:pPr>
      <w:r>
        <w:rPr>
          <w:rFonts w:ascii="Arial Narrow" w:hAnsi="Arial Narrow"/>
          <w:bCs/>
          <w:color w:val="000000"/>
          <w:lang w:eastAsia="ar-SA"/>
        </w:rPr>
        <w:t>Ценово предложение- образец от настоящата документация.</w:t>
      </w:r>
    </w:p>
    <w:p w:rsidR="009E2D9E" w:rsidRPr="009E2D9E" w:rsidRDefault="009E2D9E" w:rsidP="009E2D9E">
      <w:pPr>
        <w:numPr>
          <w:ilvl w:val="1"/>
          <w:numId w:val="8"/>
        </w:numPr>
        <w:suppressAutoHyphens/>
        <w:jc w:val="both"/>
        <w:rPr>
          <w:rFonts w:ascii="Arial Narrow" w:hAnsi="Arial Narrow"/>
          <w:bCs/>
          <w:color w:val="000000"/>
          <w:shd w:val="clear" w:color="auto" w:fill="00FF00"/>
          <w:lang w:eastAsia="ar-SA"/>
        </w:rPr>
      </w:pPr>
      <w:r>
        <w:rPr>
          <w:rFonts w:ascii="Arial Narrow" w:hAnsi="Arial Narrow"/>
          <w:bCs/>
          <w:color w:val="000000"/>
          <w:lang w:eastAsia="ar-SA"/>
        </w:rPr>
        <w:t>Подписан п</w:t>
      </w:r>
      <w:r w:rsidRPr="009E2D9E">
        <w:rPr>
          <w:rFonts w:ascii="Arial Narrow" w:hAnsi="Arial Narrow"/>
          <w:bCs/>
          <w:color w:val="000000"/>
          <w:lang w:eastAsia="ar-SA"/>
        </w:rPr>
        <w:t>роекто-договор – образец от Тръжната документация</w:t>
      </w:r>
    </w:p>
    <w:p w:rsidR="009E2D9E" w:rsidRPr="009E2D9E" w:rsidRDefault="009E2D9E" w:rsidP="009E2D9E">
      <w:pPr>
        <w:numPr>
          <w:ilvl w:val="1"/>
          <w:numId w:val="8"/>
        </w:numPr>
        <w:suppressAutoHyphens/>
        <w:jc w:val="both"/>
        <w:rPr>
          <w:rFonts w:ascii="Arial Narrow" w:hAnsi="Arial Narrow"/>
          <w:bCs/>
          <w:lang w:eastAsia="ar-SA"/>
        </w:rPr>
      </w:pPr>
      <w:r w:rsidRPr="009E2D9E">
        <w:rPr>
          <w:rFonts w:ascii="Arial Narrow" w:hAnsi="Arial Narrow" w:cs="Arial"/>
          <w:b/>
          <w:lang w:eastAsia="ar-SA"/>
        </w:rPr>
        <w:t xml:space="preserve">Нотариално заверено </w:t>
      </w:r>
      <w:r w:rsidRPr="009E2D9E">
        <w:rPr>
          <w:rFonts w:ascii="Arial Narrow" w:hAnsi="Arial Narrow" w:cs="Arial"/>
          <w:lang w:eastAsia="ar-SA"/>
        </w:rPr>
        <w:t>пълномощно</w:t>
      </w:r>
      <w:r w:rsidRPr="009E2D9E">
        <w:rPr>
          <w:rFonts w:ascii="Arial Narrow" w:hAnsi="Arial Narrow" w:cs="Arial"/>
          <w:b/>
          <w:lang w:val="ru-RU" w:eastAsia="ar-SA"/>
        </w:rPr>
        <w:t xml:space="preserve">, </w:t>
      </w:r>
      <w:r w:rsidRPr="009E2D9E">
        <w:rPr>
          <w:rFonts w:ascii="Arial Narrow" w:hAnsi="Arial Narrow" w:cs="Arial"/>
          <w:lang w:val="ru-RU" w:eastAsia="ar-SA"/>
        </w:rPr>
        <w:t>когато участникът се представлява от пълномощник</w:t>
      </w:r>
      <w:r w:rsidRPr="009E2D9E">
        <w:rPr>
          <w:rFonts w:ascii="Arial Narrow" w:hAnsi="Arial Narrow"/>
          <w:bCs/>
          <w:lang w:eastAsia="ar-SA"/>
        </w:rPr>
        <w:t>.</w:t>
      </w:r>
    </w:p>
    <w:p w:rsidR="009E2D9E" w:rsidRPr="009E2D9E" w:rsidRDefault="009E2D9E" w:rsidP="009E2D9E">
      <w:pPr>
        <w:suppressAutoHyphens/>
        <w:jc w:val="both"/>
        <w:rPr>
          <w:rFonts w:ascii="Arial Narrow" w:hAnsi="Arial Narrow"/>
          <w:bCs/>
          <w:lang w:eastAsia="ar-SA"/>
        </w:rPr>
      </w:pPr>
    </w:p>
    <w:p w:rsidR="009E2D9E" w:rsidRPr="009E2D9E" w:rsidRDefault="009E2D9E" w:rsidP="009E2D9E">
      <w:pPr>
        <w:suppressAutoHyphens/>
        <w:jc w:val="both"/>
        <w:rPr>
          <w:b/>
          <w:bCs/>
          <w:sz w:val="28"/>
          <w:szCs w:val="20"/>
          <w:lang w:eastAsia="ar-SA"/>
        </w:rPr>
      </w:pPr>
    </w:p>
    <w:p w:rsidR="009E2D9E" w:rsidRPr="009E2D9E" w:rsidRDefault="009E2D9E" w:rsidP="009E2D9E">
      <w:pPr>
        <w:suppressAutoHyphens/>
        <w:jc w:val="both"/>
        <w:rPr>
          <w:rFonts w:ascii="Arial Narrow" w:hAnsi="Arial Narrow"/>
          <w:bCs/>
          <w:color w:val="000000"/>
          <w:szCs w:val="20"/>
          <w:u w:val="single"/>
          <w:lang w:eastAsia="ar-SA"/>
        </w:rPr>
      </w:pPr>
      <w:r w:rsidRPr="009E2D9E">
        <w:rPr>
          <w:rFonts w:ascii="Arial Narrow" w:hAnsi="Arial Narrow"/>
          <w:bCs/>
          <w:color w:val="000000"/>
          <w:sz w:val="28"/>
          <w:szCs w:val="28"/>
          <w:u w:val="single"/>
          <w:lang w:eastAsia="ar-SA"/>
        </w:rPr>
        <w:t>Изисквания към документите</w:t>
      </w:r>
      <w:r w:rsidRPr="009E2D9E">
        <w:rPr>
          <w:rFonts w:ascii="Arial Narrow" w:hAnsi="Arial Narrow"/>
          <w:bCs/>
          <w:color w:val="000000"/>
          <w:szCs w:val="20"/>
          <w:u w:val="single"/>
          <w:lang w:eastAsia="ar-SA"/>
        </w:rPr>
        <w:t>:</w:t>
      </w:r>
    </w:p>
    <w:p w:rsidR="009E2D9E" w:rsidRPr="009E2D9E" w:rsidRDefault="009E2D9E" w:rsidP="009E2D9E">
      <w:pPr>
        <w:suppressAutoHyphens/>
        <w:jc w:val="both"/>
        <w:rPr>
          <w:rFonts w:ascii="Arial Narrow" w:hAnsi="Arial Narrow"/>
          <w:b/>
          <w:bCs/>
          <w:i/>
          <w:color w:val="000000"/>
          <w:szCs w:val="20"/>
          <w:lang w:eastAsia="ar-SA"/>
        </w:rPr>
      </w:pPr>
      <w:r w:rsidRPr="009E2D9E">
        <w:rPr>
          <w:rFonts w:ascii="Arial Narrow" w:hAnsi="Arial Narrow"/>
          <w:b/>
          <w:bCs/>
          <w:i/>
          <w:color w:val="000000"/>
          <w:szCs w:val="20"/>
          <w:lang w:eastAsia="ar-SA"/>
        </w:rPr>
        <w:t>Кандидатите да спазят изискването на Възложителя за посочените по-горе документи, за които изрично се изисква да са със заверка на копието.</w:t>
      </w:r>
    </w:p>
    <w:p w:rsidR="009E2D9E" w:rsidRPr="009E2D9E" w:rsidRDefault="009E2D9E" w:rsidP="009E2D9E">
      <w:pPr>
        <w:suppressAutoHyphens/>
        <w:jc w:val="both"/>
        <w:rPr>
          <w:rFonts w:ascii="Arial Narrow" w:hAnsi="Arial Narrow"/>
          <w:bCs/>
          <w:color w:val="000000"/>
          <w:szCs w:val="20"/>
          <w:lang w:eastAsia="ar-SA"/>
        </w:rPr>
      </w:pPr>
      <w:r w:rsidRPr="009E2D9E">
        <w:rPr>
          <w:rFonts w:ascii="Arial Narrow" w:hAnsi="Arial Narrow"/>
          <w:bCs/>
          <w:color w:val="000000"/>
          <w:szCs w:val="20"/>
          <w:lang w:eastAsia="ar-SA"/>
        </w:rPr>
        <w:t>Да са на български език.</w:t>
      </w:r>
    </w:p>
    <w:p w:rsidR="009E2D9E" w:rsidRPr="009E2D9E" w:rsidRDefault="009E2D9E" w:rsidP="009E2D9E">
      <w:pPr>
        <w:suppressAutoHyphens/>
        <w:jc w:val="both"/>
        <w:rPr>
          <w:rFonts w:ascii="Arial Narrow" w:hAnsi="Arial Narrow"/>
          <w:bCs/>
          <w:color w:val="000000"/>
          <w:szCs w:val="20"/>
          <w:lang w:eastAsia="ar-SA"/>
        </w:rPr>
      </w:pPr>
      <w:r w:rsidRPr="009E2D9E">
        <w:rPr>
          <w:rFonts w:ascii="Arial Narrow" w:hAnsi="Arial Narrow"/>
          <w:bCs/>
          <w:color w:val="000000"/>
          <w:szCs w:val="20"/>
          <w:lang w:eastAsia="ar-SA"/>
        </w:rPr>
        <w:t xml:space="preserve">За Юридическите лица документите и данните в предложението се подписват само от лицата с представителна власт, </w:t>
      </w:r>
      <w:r w:rsidR="00805A2B">
        <w:rPr>
          <w:rFonts w:ascii="Arial Narrow" w:hAnsi="Arial Narrow"/>
          <w:bCs/>
          <w:color w:val="000000"/>
          <w:szCs w:val="20"/>
          <w:lang w:eastAsia="ar-SA"/>
        </w:rPr>
        <w:t>вписани в Търговския регистър</w:t>
      </w:r>
      <w:r w:rsidRPr="009E2D9E">
        <w:rPr>
          <w:rFonts w:ascii="Arial Narrow" w:hAnsi="Arial Narrow"/>
          <w:bCs/>
          <w:color w:val="000000"/>
          <w:szCs w:val="20"/>
          <w:lang w:eastAsia="ar-SA"/>
        </w:rPr>
        <w:t xml:space="preserve"> и/или упълномощени за това лица. Във втория случай се изисква да се представи нотариално заверено пълномощно.</w:t>
      </w:r>
    </w:p>
    <w:p w:rsidR="009E2D9E" w:rsidRPr="009E2D9E" w:rsidRDefault="009E2D9E" w:rsidP="009E2D9E">
      <w:pPr>
        <w:suppressAutoHyphens/>
        <w:jc w:val="both"/>
        <w:rPr>
          <w:rFonts w:ascii="Arial Narrow" w:hAnsi="Arial Narrow"/>
          <w:bCs/>
          <w:color w:val="000000"/>
          <w:szCs w:val="20"/>
          <w:lang w:eastAsia="ar-SA"/>
        </w:rPr>
      </w:pPr>
    </w:p>
    <w:p w:rsidR="009E2D9E" w:rsidRPr="009E2D9E" w:rsidRDefault="009E2D9E" w:rsidP="009E2D9E">
      <w:pPr>
        <w:suppressAutoHyphens/>
        <w:jc w:val="both"/>
        <w:rPr>
          <w:rFonts w:ascii="Arial Narrow" w:hAnsi="Arial Narrow"/>
          <w:b/>
          <w:color w:val="000000"/>
          <w:u w:val="single"/>
          <w:lang w:eastAsia="ar-SA"/>
        </w:rPr>
      </w:pPr>
      <w:r w:rsidRPr="009E2D9E">
        <w:rPr>
          <w:rFonts w:ascii="Arial Narrow" w:hAnsi="Arial Narrow"/>
          <w:b/>
          <w:color w:val="000000"/>
          <w:lang w:eastAsia="ar-SA"/>
        </w:rPr>
        <w:t xml:space="preserve">4.    </w:t>
      </w:r>
      <w:r w:rsidRPr="009E2D9E">
        <w:rPr>
          <w:rFonts w:ascii="Arial Narrow" w:hAnsi="Arial Narrow"/>
          <w:b/>
          <w:color w:val="000000"/>
          <w:u w:val="single"/>
          <w:lang w:eastAsia="ar-SA"/>
        </w:rPr>
        <w:t>ЗАПЕЧАТВАНЕ НА ПРЕДЛОЖЕНИЯТА</w:t>
      </w:r>
    </w:p>
    <w:p w:rsidR="009E2D9E" w:rsidRPr="009E2D9E" w:rsidRDefault="009E2D9E" w:rsidP="009E2D9E">
      <w:pPr>
        <w:suppressAutoHyphens/>
        <w:ind w:left="900" w:hanging="540"/>
        <w:jc w:val="both"/>
        <w:rPr>
          <w:rFonts w:ascii="Arial Narrow" w:hAnsi="Arial Narrow"/>
          <w:color w:val="000000"/>
          <w:u w:val="single"/>
          <w:lang w:eastAsia="ar-SA"/>
        </w:rPr>
      </w:pPr>
      <w:r w:rsidRPr="009E2D9E">
        <w:rPr>
          <w:rFonts w:ascii="Arial Narrow" w:hAnsi="Arial Narrow"/>
          <w:color w:val="000000"/>
          <w:lang w:val="ru-RU" w:eastAsia="ar-SA"/>
        </w:rPr>
        <w:t xml:space="preserve">4.1. </w:t>
      </w:r>
      <w:proofErr w:type="spellStart"/>
      <w:r w:rsidRPr="009E2D9E">
        <w:rPr>
          <w:rFonts w:ascii="Arial Narrow" w:hAnsi="Arial Narrow"/>
          <w:color w:val="000000"/>
          <w:lang w:val="ru-RU" w:eastAsia="ar-SA"/>
        </w:rPr>
        <w:t>Кандидатите</w:t>
      </w:r>
      <w:proofErr w:type="spellEnd"/>
      <w:r w:rsidRPr="009E2D9E">
        <w:rPr>
          <w:rFonts w:ascii="Arial Narrow" w:hAnsi="Arial Narrow"/>
          <w:color w:val="000000"/>
          <w:lang w:val="ru-RU" w:eastAsia="ar-SA"/>
        </w:rPr>
        <w:t xml:space="preserve"> </w:t>
      </w:r>
      <w:proofErr w:type="spellStart"/>
      <w:r w:rsidRPr="009E2D9E">
        <w:rPr>
          <w:rFonts w:ascii="Arial Narrow" w:hAnsi="Arial Narrow"/>
          <w:color w:val="000000"/>
          <w:lang w:val="ru-RU" w:eastAsia="ar-SA"/>
        </w:rPr>
        <w:t>предават</w:t>
      </w:r>
      <w:proofErr w:type="spellEnd"/>
      <w:r w:rsidRPr="009E2D9E">
        <w:rPr>
          <w:rFonts w:ascii="Arial Narrow" w:hAnsi="Arial Narrow"/>
          <w:color w:val="000000"/>
          <w:lang w:val="ru-RU" w:eastAsia="ar-SA"/>
        </w:rPr>
        <w:t xml:space="preserve"> </w:t>
      </w:r>
      <w:proofErr w:type="spellStart"/>
      <w:r w:rsidRPr="009E2D9E">
        <w:rPr>
          <w:rFonts w:ascii="Arial Narrow" w:hAnsi="Arial Narrow"/>
          <w:color w:val="000000"/>
          <w:lang w:val="ru-RU" w:eastAsia="ar-SA"/>
        </w:rPr>
        <w:t>предложенията</w:t>
      </w:r>
      <w:proofErr w:type="spellEnd"/>
      <w:r w:rsidRPr="009E2D9E">
        <w:rPr>
          <w:rFonts w:ascii="Arial Narrow" w:hAnsi="Arial Narrow"/>
          <w:color w:val="000000"/>
          <w:lang w:val="ru-RU" w:eastAsia="ar-SA"/>
        </w:rPr>
        <w:t xml:space="preserve"> си в непрозрачен </w:t>
      </w:r>
      <w:proofErr w:type="spellStart"/>
      <w:r w:rsidRPr="009E2D9E">
        <w:rPr>
          <w:rFonts w:ascii="Arial Narrow" w:hAnsi="Arial Narrow"/>
          <w:color w:val="000000"/>
          <w:lang w:val="ru-RU" w:eastAsia="ar-SA"/>
        </w:rPr>
        <w:t>плик</w:t>
      </w:r>
      <w:proofErr w:type="spellEnd"/>
      <w:r w:rsidRPr="009E2D9E">
        <w:rPr>
          <w:rFonts w:ascii="Arial Narrow" w:hAnsi="Arial Narrow"/>
          <w:color w:val="000000"/>
          <w:lang w:val="ru-RU" w:eastAsia="ar-SA"/>
        </w:rPr>
        <w:t xml:space="preserve">, </w:t>
      </w:r>
      <w:proofErr w:type="spellStart"/>
      <w:r w:rsidRPr="009E2D9E">
        <w:rPr>
          <w:rFonts w:ascii="Arial Narrow" w:hAnsi="Arial Narrow"/>
          <w:color w:val="000000"/>
          <w:lang w:val="ru-RU" w:eastAsia="ar-SA"/>
        </w:rPr>
        <w:t>който</w:t>
      </w:r>
      <w:proofErr w:type="spellEnd"/>
      <w:r w:rsidRPr="009E2D9E">
        <w:rPr>
          <w:rFonts w:ascii="Arial Narrow" w:hAnsi="Arial Narrow"/>
          <w:color w:val="000000"/>
          <w:lang w:val="ru-RU" w:eastAsia="ar-SA"/>
        </w:rPr>
        <w:t xml:space="preserve"> </w:t>
      </w:r>
      <w:proofErr w:type="spellStart"/>
      <w:r w:rsidRPr="009E2D9E">
        <w:rPr>
          <w:rFonts w:ascii="Arial Narrow" w:hAnsi="Arial Narrow"/>
          <w:color w:val="000000"/>
          <w:lang w:val="ru-RU" w:eastAsia="ar-SA"/>
        </w:rPr>
        <w:t>съдържа</w:t>
      </w:r>
      <w:proofErr w:type="spellEnd"/>
      <w:r w:rsidRPr="009E2D9E">
        <w:rPr>
          <w:rFonts w:ascii="Arial Narrow" w:hAnsi="Arial Narrow"/>
          <w:color w:val="000000"/>
          <w:lang w:val="ru-RU" w:eastAsia="ar-SA"/>
        </w:rPr>
        <w:t xml:space="preserve"> </w:t>
      </w:r>
      <w:r w:rsidRPr="006C5827">
        <w:rPr>
          <w:rFonts w:ascii="Arial Narrow" w:hAnsi="Arial Narrow"/>
          <w:b/>
          <w:color w:val="000000"/>
          <w:lang w:eastAsia="ar-SA"/>
        </w:rPr>
        <w:t>необходимите</w:t>
      </w:r>
      <w:r w:rsidR="00876871">
        <w:rPr>
          <w:rFonts w:ascii="Arial Narrow" w:hAnsi="Arial Narrow"/>
          <w:b/>
          <w:color w:val="000000"/>
          <w:lang w:eastAsia="ar-SA"/>
        </w:rPr>
        <w:t xml:space="preserve"> </w:t>
      </w:r>
      <w:r w:rsidRPr="006C5827">
        <w:rPr>
          <w:rFonts w:ascii="Arial Narrow" w:hAnsi="Arial Narrow"/>
          <w:b/>
          <w:color w:val="000000"/>
          <w:lang w:eastAsia="ar-SA"/>
        </w:rPr>
        <w:t>документи</w:t>
      </w:r>
      <w:r w:rsidR="006C5827" w:rsidRPr="006C5827">
        <w:rPr>
          <w:rFonts w:ascii="Arial Narrow" w:hAnsi="Arial Narrow"/>
          <w:b/>
          <w:color w:val="000000"/>
          <w:lang w:eastAsia="ar-SA"/>
        </w:rPr>
        <w:t>, ценово предложение</w:t>
      </w:r>
      <w:r w:rsidRPr="006C5827">
        <w:rPr>
          <w:rFonts w:ascii="Arial Narrow" w:hAnsi="Arial Narrow"/>
          <w:b/>
          <w:color w:val="000000"/>
          <w:lang w:eastAsia="ar-SA"/>
        </w:rPr>
        <w:t xml:space="preserve"> и подписан </w:t>
      </w:r>
      <w:r w:rsidRPr="006C5827">
        <w:rPr>
          <w:rFonts w:ascii="Arial Narrow" w:hAnsi="Arial Narrow"/>
          <w:b/>
          <w:color w:val="000000"/>
          <w:u w:val="single"/>
          <w:lang w:eastAsia="ar-SA"/>
        </w:rPr>
        <w:t>проекто-договор</w:t>
      </w:r>
      <w:r w:rsidRPr="009E2D9E">
        <w:rPr>
          <w:rFonts w:ascii="Arial Narrow" w:hAnsi="Arial Narrow"/>
          <w:color w:val="000000"/>
          <w:u w:val="single"/>
          <w:lang w:eastAsia="ar-SA"/>
        </w:rPr>
        <w:t xml:space="preserve">. </w:t>
      </w:r>
    </w:p>
    <w:p w:rsidR="009E2D9E" w:rsidRPr="009E2D9E" w:rsidRDefault="009E2D9E" w:rsidP="00EC0247">
      <w:pPr>
        <w:suppressAutoHyphens/>
        <w:jc w:val="both"/>
        <w:rPr>
          <w:rFonts w:ascii="Arial Narrow" w:hAnsi="Arial Narrow"/>
          <w:color w:val="000000"/>
          <w:lang w:eastAsia="ar-SA"/>
        </w:rPr>
      </w:pPr>
      <w:r w:rsidRPr="009E2D9E">
        <w:rPr>
          <w:rFonts w:ascii="Arial Narrow" w:hAnsi="Arial Narrow"/>
          <w:color w:val="000000"/>
          <w:lang w:eastAsia="ar-SA"/>
        </w:rPr>
        <w:t xml:space="preserve">      4.2. Върху плика трябва да бъде написано името и адреса на кандидата</w:t>
      </w:r>
      <w:r w:rsidR="00961F44">
        <w:rPr>
          <w:rFonts w:ascii="Arial Narrow" w:hAnsi="Arial Narrow"/>
          <w:color w:val="000000"/>
          <w:lang w:eastAsia="ar-SA"/>
        </w:rPr>
        <w:t xml:space="preserve">, </w:t>
      </w:r>
      <w:r w:rsidRPr="009E2D9E">
        <w:rPr>
          <w:rFonts w:ascii="Arial Narrow" w:hAnsi="Arial Narrow"/>
          <w:color w:val="000000"/>
          <w:lang w:eastAsia="ar-SA"/>
        </w:rPr>
        <w:t xml:space="preserve">телефон, факс и електронен адрес, както и </w:t>
      </w:r>
      <w:r w:rsidR="00EC0247">
        <w:rPr>
          <w:rFonts w:ascii="Arial Narrow" w:hAnsi="Arial Narrow"/>
          <w:color w:val="000000"/>
          <w:lang w:eastAsia="ar-SA"/>
        </w:rPr>
        <w:t>номера на заповедта на директора за откриване на тръжната процедура.</w:t>
      </w:r>
    </w:p>
    <w:p w:rsidR="009E2D9E" w:rsidRPr="009E2D9E" w:rsidRDefault="009E2D9E" w:rsidP="009E2D9E">
      <w:pPr>
        <w:suppressAutoHyphens/>
        <w:jc w:val="both"/>
        <w:rPr>
          <w:rFonts w:ascii="Arial Narrow" w:hAnsi="Arial Narrow"/>
          <w:b/>
          <w:color w:val="000000"/>
          <w:u w:val="single"/>
          <w:lang w:eastAsia="ar-SA"/>
        </w:rPr>
      </w:pPr>
      <w:r w:rsidRPr="009E2D9E">
        <w:rPr>
          <w:rFonts w:ascii="Arial Narrow" w:hAnsi="Arial Narrow"/>
          <w:b/>
          <w:color w:val="000000"/>
          <w:lang w:eastAsia="ar-SA"/>
        </w:rPr>
        <w:lastRenderedPageBreak/>
        <w:t xml:space="preserve">5.       </w:t>
      </w:r>
      <w:r w:rsidRPr="009E2D9E">
        <w:rPr>
          <w:rFonts w:ascii="Arial Narrow" w:hAnsi="Arial Narrow"/>
          <w:b/>
          <w:color w:val="000000"/>
          <w:u w:val="single"/>
          <w:lang w:eastAsia="ar-SA"/>
        </w:rPr>
        <w:t>КОНТАКТИ С ВЪЗЛОЖИТЕЛЯ</w:t>
      </w:r>
    </w:p>
    <w:p w:rsidR="009E2D9E" w:rsidRPr="009E2D9E" w:rsidRDefault="009E2D9E" w:rsidP="009E2D9E">
      <w:pPr>
        <w:suppressAutoHyphens/>
        <w:ind w:left="540"/>
        <w:jc w:val="both"/>
        <w:rPr>
          <w:rFonts w:ascii="Arial Narrow" w:hAnsi="Arial Narrow"/>
          <w:color w:val="000000"/>
          <w:lang w:eastAsia="ar-SA"/>
        </w:rPr>
      </w:pPr>
      <w:r w:rsidRPr="009E2D9E">
        <w:rPr>
          <w:rFonts w:ascii="Arial Narrow" w:hAnsi="Arial Narrow"/>
          <w:color w:val="000000"/>
          <w:lang w:eastAsia="ar-SA"/>
        </w:rPr>
        <w:t>Всички действия на Възложителя към кандидатите са в писмен вид. Решенията на Възложителя, за</w:t>
      </w:r>
      <w:r w:rsidR="00A10194">
        <w:rPr>
          <w:rFonts w:ascii="Arial Narrow" w:hAnsi="Arial Narrow"/>
          <w:color w:val="000000"/>
          <w:lang w:val="en-US" w:eastAsia="ar-SA"/>
        </w:rPr>
        <w:t xml:space="preserve"> </w:t>
      </w:r>
      <w:r w:rsidRPr="009E2D9E">
        <w:rPr>
          <w:rFonts w:ascii="Arial Narrow" w:hAnsi="Arial Narrow"/>
          <w:color w:val="000000"/>
          <w:lang w:eastAsia="ar-SA"/>
        </w:rPr>
        <w:t>които той е длъжен да уведоми кандидатите, се връчват лично срещу подпис или се изпращат с препоръчано писмо с обратна разписка, или по факс, или по електронен път при условията и реда на Закона за електронния документ и електронния подпис. Изпращането по факса се удостоверява писмено от длъжностното лице, което го е извършило.</w:t>
      </w:r>
    </w:p>
    <w:p w:rsidR="009E2D9E" w:rsidRPr="009E2D9E" w:rsidRDefault="009E2D9E" w:rsidP="009E2D9E">
      <w:pPr>
        <w:suppressAutoHyphens/>
        <w:ind w:left="540"/>
        <w:jc w:val="both"/>
        <w:rPr>
          <w:rFonts w:ascii="Arial Narrow" w:hAnsi="Arial Narrow"/>
          <w:color w:val="000000"/>
          <w:lang w:eastAsia="ar-SA"/>
        </w:rPr>
      </w:pPr>
    </w:p>
    <w:p w:rsidR="009E2D9E" w:rsidRPr="009E2D9E" w:rsidRDefault="009E2D9E" w:rsidP="009E2D9E">
      <w:pPr>
        <w:suppressAutoHyphens/>
        <w:spacing w:after="120"/>
        <w:rPr>
          <w:rFonts w:ascii="Arial Narrow" w:hAnsi="Arial Narrow"/>
          <w:b/>
          <w:bCs/>
          <w:caps/>
          <w:u w:val="single"/>
          <w:lang w:eastAsia="ar-SA"/>
        </w:rPr>
      </w:pPr>
      <w:r w:rsidRPr="009E2D9E">
        <w:rPr>
          <w:rFonts w:ascii="Arial Narrow" w:hAnsi="Arial Narrow"/>
          <w:b/>
          <w:bCs/>
          <w:caps/>
          <w:lang w:val="ru-RU" w:eastAsia="ar-SA"/>
        </w:rPr>
        <w:t xml:space="preserve">6.   </w:t>
      </w:r>
      <w:r w:rsidRPr="009E2D9E">
        <w:rPr>
          <w:rFonts w:ascii="Arial Narrow" w:hAnsi="Arial Narrow"/>
          <w:b/>
          <w:bCs/>
          <w:caps/>
          <w:u w:val="single"/>
          <w:lang w:eastAsia="ar-SA"/>
        </w:rPr>
        <w:t>Основания за недопускане до участие в търга</w:t>
      </w:r>
    </w:p>
    <w:p w:rsidR="009E2D9E" w:rsidRPr="009E2D9E" w:rsidRDefault="009E2D9E" w:rsidP="009E2D9E">
      <w:pPr>
        <w:suppressAutoHyphens/>
        <w:autoSpaceDE w:val="0"/>
        <w:ind w:right="140"/>
        <w:jc w:val="both"/>
        <w:rPr>
          <w:rFonts w:ascii="Arial Narrow" w:eastAsia="Arial" w:hAnsi="Arial Narrow"/>
          <w:lang w:eastAsia="ar-SA"/>
        </w:rPr>
      </w:pPr>
      <w:r w:rsidRPr="009E2D9E">
        <w:rPr>
          <w:rFonts w:ascii="Arial Narrow" w:eastAsia="Arial" w:hAnsi="Arial Narrow"/>
          <w:lang w:eastAsia="ar-SA"/>
        </w:rPr>
        <w:t>6.1. Не се допускат до участие в търга кандидати, чиито предложения:</w:t>
      </w:r>
    </w:p>
    <w:p w:rsidR="00EC0247" w:rsidRDefault="009E2D9E" w:rsidP="009E2D9E">
      <w:pPr>
        <w:tabs>
          <w:tab w:val="left" w:pos="1080"/>
        </w:tabs>
        <w:suppressAutoHyphens/>
        <w:autoSpaceDE w:val="0"/>
        <w:ind w:left="140" w:right="140" w:firstLine="840"/>
        <w:jc w:val="both"/>
        <w:rPr>
          <w:rFonts w:ascii="Arial Narrow" w:hAnsi="Arial Narrow"/>
          <w:bCs/>
          <w:color w:val="000000"/>
          <w:szCs w:val="20"/>
          <w:lang w:eastAsia="ar-SA"/>
        </w:rPr>
      </w:pPr>
      <w:r w:rsidRPr="009E2D9E">
        <w:rPr>
          <w:rFonts w:ascii="Arial Narrow" w:eastAsia="Arial" w:hAnsi="Arial Narrow"/>
          <w:lang w:eastAsia="ar-SA"/>
        </w:rPr>
        <w:t xml:space="preserve">6.1.1 са подадени след срока, определен </w:t>
      </w:r>
      <w:r w:rsidRPr="00E525DC">
        <w:rPr>
          <w:rFonts w:ascii="Arial Narrow" w:eastAsia="Arial" w:hAnsi="Arial Narrow"/>
          <w:lang w:eastAsia="ar-SA"/>
        </w:rPr>
        <w:t>с</w:t>
      </w:r>
      <w:r w:rsidR="00EC0247" w:rsidRPr="00E525DC">
        <w:rPr>
          <w:rFonts w:ascii="Arial Narrow" w:eastAsia="Arial" w:hAnsi="Arial Narrow"/>
          <w:lang w:eastAsia="ar-SA"/>
        </w:rPr>
        <w:t xml:space="preserve">ъс </w:t>
      </w:r>
      <w:r w:rsidR="00EC0247" w:rsidRPr="00E525DC">
        <w:rPr>
          <w:rFonts w:ascii="Arial Narrow" w:hAnsi="Arial Narrow"/>
          <w:bCs/>
          <w:szCs w:val="20"/>
          <w:lang w:eastAsia="ar-SA"/>
        </w:rPr>
        <w:t xml:space="preserve">Заповед № </w:t>
      </w:r>
      <w:r w:rsidR="00E525DC" w:rsidRPr="00E525DC">
        <w:rPr>
          <w:rFonts w:ascii="Arial Narrow" w:hAnsi="Arial Narrow"/>
          <w:bCs/>
          <w:szCs w:val="20"/>
          <w:lang w:eastAsia="ar-SA"/>
        </w:rPr>
        <w:t>214/20.05.2021</w:t>
      </w:r>
      <w:r w:rsidR="00EC0247" w:rsidRPr="00E525DC">
        <w:rPr>
          <w:rFonts w:ascii="Arial Narrow" w:hAnsi="Arial Narrow"/>
          <w:bCs/>
          <w:szCs w:val="20"/>
          <w:lang w:eastAsia="ar-SA"/>
        </w:rPr>
        <w:t xml:space="preserve"> г.</w:t>
      </w:r>
      <w:r w:rsidR="001F7456" w:rsidRPr="00E525DC">
        <w:rPr>
          <w:rFonts w:ascii="Arial Narrow" w:hAnsi="Arial Narrow"/>
          <w:bCs/>
          <w:szCs w:val="20"/>
          <w:lang w:eastAsia="ar-SA"/>
        </w:rPr>
        <w:t xml:space="preserve"> на Директ</w:t>
      </w:r>
      <w:r w:rsidR="001F7456">
        <w:rPr>
          <w:rFonts w:ascii="Arial Narrow" w:hAnsi="Arial Narrow"/>
          <w:bCs/>
          <w:color w:val="000000"/>
          <w:szCs w:val="20"/>
          <w:lang w:eastAsia="ar-SA"/>
        </w:rPr>
        <w:t>ора на ОУ „Св. с</w:t>
      </w:r>
      <w:r w:rsidR="00EC0247">
        <w:rPr>
          <w:rFonts w:ascii="Arial Narrow" w:hAnsi="Arial Narrow"/>
          <w:bCs/>
          <w:color w:val="000000"/>
          <w:szCs w:val="20"/>
          <w:lang w:eastAsia="ar-SA"/>
        </w:rPr>
        <w:t xml:space="preserve">в. Кирил и Методий“ с. </w:t>
      </w:r>
      <w:r w:rsidR="00961F44">
        <w:rPr>
          <w:rFonts w:ascii="Arial Narrow" w:hAnsi="Arial Narrow"/>
          <w:bCs/>
          <w:color w:val="000000"/>
          <w:szCs w:val="20"/>
          <w:lang w:eastAsia="ar-SA"/>
        </w:rPr>
        <w:t>Морава</w:t>
      </w:r>
    </w:p>
    <w:p w:rsidR="009E2D9E" w:rsidRPr="009E2D9E" w:rsidRDefault="009E2D9E" w:rsidP="009E2D9E">
      <w:pPr>
        <w:tabs>
          <w:tab w:val="left" w:pos="1080"/>
        </w:tabs>
        <w:suppressAutoHyphens/>
        <w:autoSpaceDE w:val="0"/>
        <w:ind w:left="140" w:right="140" w:firstLine="840"/>
        <w:jc w:val="both"/>
        <w:rPr>
          <w:rFonts w:ascii="Arial Narrow" w:eastAsia="Arial" w:hAnsi="Arial Narrow"/>
          <w:lang w:eastAsia="ar-SA"/>
        </w:rPr>
      </w:pPr>
      <w:r w:rsidRPr="009E2D9E">
        <w:rPr>
          <w:rFonts w:ascii="Arial Narrow" w:eastAsia="Arial" w:hAnsi="Arial Narrow"/>
          <w:lang w:eastAsia="ar-SA"/>
        </w:rPr>
        <w:t xml:space="preserve">6.1.2. са подадени в незапечатан или прозрачен плик; </w:t>
      </w:r>
    </w:p>
    <w:p w:rsidR="009E2D9E" w:rsidRPr="009E2D9E" w:rsidRDefault="009E2D9E" w:rsidP="00EC0247">
      <w:pPr>
        <w:suppressAutoHyphens/>
        <w:ind w:left="272" w:firstLine="708"/>
        <w:jc w:val="both"/>
        <w:rPr>
          <w:rFonts w:ascii="Arial Narrow" w:eastAsia="Arial" w:hAnsi="Arial Narrow"/>
          <w:lang w:eastAsia="ar-SA"/>
        </w:rPr>
      </w:pPr>
      <w:r w:rsidRPr="009E2D9E">
        <w:rPr>
          <w:rFonts w:ascii="Arial Narrow" w:eastAsia="Arial" w:hAnsi="Arial Narrow"/>
          <w:lang w:eastAsia="ar-SA"/>
        </w:rPr>
        <w:t>6.1.</w:t>
      </w:r>
      <w:r w:rsidR="00961F44">
        <w:rPr>
          <w:rFonts w:ascii="Arial Narrow" w:eastAsia="Arial" w:hAnsi="Arial Narrow"/>
          <w:lang w:eastAsia="ar-SA"/>
        </w:rPr>
        <w:t>3</w:t>
      </w:r>
      <w:r w:rsidRPr="009E2D9E">
        <w:rPr>
          <w:rFonts w:ascii="Arial Narrow" w:eastAsia="Arial" w:hAnsi="Arial Narrow"/>
          <w:lang w:eastAsia="ar-SA"/>
        </w:rPr>
        <w:t xml:space="preserve">. не съдържат документ за внесен депозит за участие в търга </w:t>
      </w:r>
      <w:r w:rsidRPr="009E2D9E">
        <w:rPr>
          <w:rFonts w:ascii="Arial Narrow" w:eastAsia="Arial" w:hAnsi="Arial Narrow"/>
          <w:b/>
          <w:lang w:eastAsia="ar-SA"/>
        </w:rPr>
        <w:t>(оригинал)</w:t>
      </w:r>
      <w:r w:rsidRPr="009E2D9E">
        <w:rPr>
          <w:rFonts w:ascii="Arial Narrow" w:eastAsia="Arial" w:hAnsi="Arial Narrow"/>
          <w:lang w:eastAsia="ar-SA"/>
        </w:rPr>
        <w:t>;</w:t>
      </w:r>
    </w:p>
    <w:p w:rsidR="006C5827" w:rsidRPr="00805A2B" w:rsidRDefault="009E2D9E" w:rsidP="006C5827">
      <w:pPr>
        <w:suppressAutoHyphens/>
        <w:ind w:left="272" w:firstLine="708"/>
        <w:jc w:val="both"/>
        <w:rPr>
          <w:rFonts w:ascii="Arial Narrow" w:hAnsi="Arial Narrow"/>
          <w:bCs/>
          <w:lang w:eastAsia="ar-SA"/>
        </w:rPr>
      </w:pPr>
      <w:r w:rsidRPr="009E2D9E">
        <w:rPr>
          <w:rFonts w:ascii="Arial Narrow" w:eastAsia="Arial" w:hAnsi="Arial Narrow"/>
          <w:lang w:eastAsia="ar-SA"/>
        </w:rPr>
        <w:t>6.1.</w:t>
      </w:r>
      <w:r w:rsidR="00961F44">
        <w:rPr>
          <w:rFonts w:ascii="Arial Narrow" w:eastAsia="Arial" w:hAnsi="Arial Narrow"/>
          <w:lang w:eastAsia="ar-SA"/>
        </w:rPr>
        <w:t>4</w:t>
      </w:r>
      <w:r w:rsidRPr="009E2D9E">
        <w:rPr>
          <w:rFonts w:ascii="Arial Narrow" w:eastAsia="Arial" w:hAnsi="Arial Narrow"/>
          <w:lang w:eastAsia="ar-SA"/>
        </w:rPr>
        <w:t xml:space="preserve">. </w:t>
      </w:r>
      <w:r w:rsidR="006C5827">
        <w:rPr>
          <w:rFonts w:ascii="Arial Narrow" w:eastAsia="Arial" w:hAnsi="Arial Narrow"/>
          <w:lang w:eastAsia="ar-SA"/>
        </w:rPr>
        <w:t>не съдържат ценово предложение</w:t>
      </w:r>
      <w:r w:rsidR="006C5827" w:rsidRPr="009E2D9E">
        <w:rPr>
          <w:rFonts w:ascii="Arial Narrow" w:hAnsi="Arial Narrow"/>
          <w:bCs/>
          <w:lang w:eastAsia="ar-SA"/>
        </w:rPr>
        <w:t xml:space="preserve">–  </w:t>
      </w:r>
      <w:r w:rsidR="006C5827" w:rsidRPr="009E2D9E">
        <w:rPr>
          <w:rFonts w:ascii="Arial Narrow" w:hAnsi="Arial Narrow"/>
          <w:b/>
          <w:bCs/>
          <w:lang w:eastAsia="ar-SA"/>
        </w:rPr>
        <w:t>(оригинал</w:t>
      </w:r>
      <w:r w:rsidR="006C5827">
        <w:rPr>
          <w:rFonts w:ascii="Arial Narrow" w:hAnsi="Arial Narrow"/>
          <w:b/>
          <w:bCs/>
          <w:lang w:eastAsia="ar-SA"/>
        </w:rPr>
        <w:t>, по образец</w:t>
      </w:r>
      <w:r w:rsidR="006C5827" w:rsidRPr="009E2D9E">
        <w:rPr>
          <w:rFonts w:ascii="Arial Narrow" w:hAnsi="Arial Narrow"/>
          <w:b/>
          <w:bCs/>
          <w:lang w:eastAsia="ar-SA"/>
        </w:rPr>
        <w:t>)</w:t>
      </w:r>
    </w:p>
    <w:p w:rsidR="009E2D9E" w:rsidRPr="009E2D9E" w:rsidRDefault="009E2D9E" w:rsidP="00EC0247">
      <w:pPr>
        <w:tabs>
          <w:tab w:val="left" w:pos="1080"/>
        </w:tabs>
        <w:suppressAutoHyphens/>
        <w:autoSpaceDE w:val="0"/>
        <w:ind w:left="140" w:right="140" w:firstLine="840"/>
        <w:jc w:val="both"/>
        <w:rPr>
          <w:rFonts w:ascii="Arial Narrow" w:eastAsia="Arial" w:hAnsi="Arial Narrow"/>
          <w:lang w:eastAsia="ar-SA"/>
        </w:rPr>
      </w:pPr>
      <w:r w:rsidRPr="009E2D9E">
        <w:rPr>
          <w:rFonts w:ascii="Arial Narrow" w:eastAsia="Arial" w:hAnsi="Arial Narrow"/>
          <w:lang w:eastAsia="ar-SA"/>
        </w:rPr>
        <w:t>6.1.</w:t>
      </w:r>
      <w:r w:rsidR="00961F44">
        <w:rPr>
          <w:rFonts w:ascii="Arial Narrow" w:eastAsia="Arial" w:hAnsi="Arial Narrow"/>
          <w:lang w:eastAsia="ar-SA"/>
        </w:rPr>
        <w:t>5</w:t>
      </w:r>
      <w:r w:rsidRPr="009E2D9E">
        <w:rPr>
          <w:rFonts w:ascii="Arial Narrow" w:eastAsia="Arial" w:hAnsi="Arial Narrow"/>
          <w:lang w:eastAsia="ar-SA"/>
        </w:rPr>
        <w:t xml:space="preserve"> не съдържат Удостоверение от Отдел МДТ на Община </w:t>
      </w:r>
      <w:r w:rsidR="00EC0247">
        <w:rPr>
          <w:rFonts w:ascii="Arial Narrow" w:eastAsia="Arial" w:hAnsi="Arial Narrow"/>
          <w:lang w:eastAsia="ar-SA"/>
        </w:rPr>
        <w:t>Свищов</w:t>
      </w:r>
      <w:r w:rsidRPr="009E2D9E">
        <w:rPr>
          <w:rFonts w:ascii="Arial Narrow" w:eastAsia="Arial" w:hAnsi="Arial Narrow"/>
          <w:lang w:eastAsia="ar-SA"/>
        </w:rPr>
        <w:t xml:space="preserve"> за липса на задължениякъм Общината </w:t>
      </w:r>
      <w:r w:rsidRPr="009E2D9E">
        <w:rPr>
          <w:rFonts w:ascii="Arial Narrow" w:eastAsia="Arial" w:hAnsi="Arial Narrow"/>
          <w:b/>
          <w:lang w:eastAsia="ar-SA"/>
        </w:rPr>
        <w:t>(оригинал)</w:t>
      </w:r>
      <w:r w:rsidRPr="009E2D9E">
        <w:rPr>
          <w:rFonts w:ascii="Arial Narrow" w:eastAsia="Arial" w:hAnsi="Arial Narrow"/>
          <w:lang w:eastAsia="ar-SA"/>
        </w:rPr>
        <w:t>;</w:t>
      </w:r>
    </w:p>
    <w:p w:rsidR="00805A2B" w:rsidRPr="00805A2B" w:rsidRDefault="009E2D9E" w:rsidP="00805A2B">
      <w:pPr>
        <w:suppressAutoHyphens/>
        <w:ind w:left="272" w:firstLine="708"/>
        <w:jc w:val="both"/>
        <w:rPr>
          <w:rFonts w:ascii="Arial Narrow" w:hAnsi="Arial Narrow"/>
          <w:bCs/>
          <w:lang w:eastAsia="ar-SA"/>
        </w:rPr>
      </w:pPr>
      <w:r w:rsidRPr="009E2D9E">
        <w:rPr>
          <w:rFonts w:ascii="Arial Narrow" w:eastAsia="Arial" w:hAnsi="Arial Narrow"/>
          <w:lang w:eastAsia="ar-SA"/>
        </w:rPr>
        <w:t>6.1.</w:t>
      </w:r>
      <w:r w:rsidR="00961F44">
        <w:rPr>
          <w:rFonts w:ascii="Arial Narrow" w:eastAsia="Arial" w:hAnsi="Arial Narrow"/>
          <w:lang w:eastAsia="ar-SA"/>
        </w:rPr>
        <w:t>6</w:t>
      </w:r>
      <w:r w:rsidRPr="009E2D9E">
        <w:rPr>
          <w:rFonts w:ascii="Arial Narrow" w:eastAsia="Arial" w:hAnsi="Arial Narrow"/>
          <w:lang w:eastAsia="ar-SA"/>
        </w:rPr>
        <w:t xml:space="preserve">. </w:t>
      </w:r>
      <w:r w:rsidR="00965FE0">
        <w:rPr>
          <w:rFonts w:ascii="Arial Narrow" w:eastAsia="Arial" w:hAnsi="Arial Narrow"/>
          <w:lang w:eastAsia="ar-SA"/>
        </w:rPr>
        <w:t>не съдържат д</w:t>
      </w:r>
      <w:r w:rsidR="00805A2B" w:rsidRPr="009E2D9E">
        <w:rPr>
          <w:rFonts w:ascii="Arial Narrow" w:hAnsi="Arial Narrow"/>
          <w:bCs/>
          <w:lang w:eastAsia="ar-SA"/>
        </w:rPr>
        <w:t xml:space="preserve">екларация за оглед на обекта–  </w:t>
      </w:r>
      <w:r w:rsidR="00805A2B" w:rsidRPr="009E2D9E">
        <w:rPr>
          <w:rFonts w:ascii="Arial Narrow" w:hAnsi="Arial Narrow"/>
          <w:b/>
          <w:bCs/>
          <w:lang w:eastAsia="ar-SA"/>
        </w:rPr>
        <w:t>(оригинал</w:t>
      </w:r>
      <w:r w:rsidR="00805A2B">
        <w:rPr>
          <w:rFonts w:ascii="Arial Narrow" w:hAnsi="Arial Narrow"/>
          <w:b/>
          <w:bCs/>
          <w:lang w:eastAsia="ar-SA"/>
        </w:rPr>
        <w:t>, по образец</w:t>
      </w:r>
      <w:r w:rsidR="00805A2B" w:rsidRPr="009E2D9E">
        <w:rPr>
          <w:rFonts w:ascii="Arial Narrow" w:hAnsi="Arial Narrow"/>
          <w:b/>
          <w:bCs/>
          <w:lang w:eastAsia="ar-SA"/>
        </w:rPr>
        <w:t>)</w:t>
      </w:r>
    </w:p>
    <w:p w:rsidR="00805A2B" w:rsidRPr="00965FE0" w:rsidRDefault="00805A2B" w:rsidP="00805A2B">
      <w:pPr>
        <w:suppressAutoHyphens/>
        <w:ind w:left="272" w:firstLine="708"/>
        <w:jc w:val="both"/>
        <w:rPr>
          <w:rFonts w:ascii="Arial Narrow" w:eastAsia="Arial" w:hAnsi="Arial Narrow"/>
          <w:lang w:eastAsia="ar-SA"/>
        </w:rPr>
      </w:pPr>
      <w:r w:rsidRPr="00965FE0">
        <w:rPr>
          <w:rFonts w:ascii="Arial Narrow" w:eastAsia="Arial" w:hAnsi="Arial Narrow"/>
          <w:lang w:eastAsia="ar-SA"/>
        </w:rPr>
        <w:t>6.1.</w:t>
      </w:r>
      <w:r w:rsidR="00961F44">
        <w:rPr>
          <w:rFonts w:ascii="Arial Narrow" w:eastAsia="Arial" w:hAnsi="Arial Narrow"/>
          <w:lang w:eastAsia="ar-SA"/>
        </w:rPr>
        <w:t>7</w:t>
      </w:r>
      <w:r w:rsidRPr="00965FE0">
        <w:rPr>
          <w:rFonts w:ascii="Arial Narrow" w:eastAsia="Arial" w:hAnsi="Arial Narrow"/>
          <w:lang w:eastAsia="ar-SA"/>
        </w:rPr>
        <w:t xml:space="preserve">. </w:t>
      </w:r>
      <w:r w:rsidR="00965FE0" w:rsidRPr="00965FE0">
        <w:rPr>
          <w:rFonts w:ascii="Arial Narrow" w:eastAsia="Arial" w:hAnsi="Arial Narrow"/>
          <w:lang w:eastAsia="ar-SA"/>
        </w:rPr>
        <w:t>не съдържат д</w:t>
      </w:r>
      <w:r w:rsidRPr="00965FE0">
        <w:rPr>
          <w:rFonts w:ascii="Arial Narrow" w:eastAsia="Arial" w:hAnsi="Arial Narrow"/>
          <w:lang w:eastAsia="ar-SA"/>
        </w:rPr>
        <w:t xml:space="preserve">екларация за съгласие с тръжните документи и проекта на договора </w:t>
      </w:r>
      <w:r w:rsidRPr="00965FE0">
        <w:rPr>
          <w:rFonts w:ascii="Arial Narrow" w:eastAsia="Arial" w:hAnsi="Arial Narrow"/>
          <w:b/>
          <w:lang w:eastAsia="ar-SA"/>
        </w:rPr>
        <w:t>–  (оригинал, по образец)</w:t>
      </w:r>
    </w:p>
    <w:p w:rsidR="00805A2B" w:rsidRPr="00965FE0" w:rsidRDefault="00965FE0" w:rsidP="00965FE0">
      <w:pPr>
        <w:suppressAutoHyphens/>
        <w:ind w:left="272" w:firstLine="708"/>
        <w:jc w:val="both"/>
        <w:rPr>
          <w:rFonts w:ascii="Arial Narrow" w:eastAsia="Arial" w:hAnsi="Arial Narrow"/>
          <w:b/>
          <w:lang w:eastAsia="ar-SA"/>
        </w:rPr>
      </w:pPr>
      <w:r>
        <w:rPr>
          <w:rFonts w:ascii="Arial Narrow" w:eastAsia="Arial" w:hAnsi="Arial Narrow"/>
          <w:lang w:eastAsia="ar-SA"/>
        </w:rPr>
        <w:t>6.1.</w:t>
      </w:r>
      <w:r w:rsidR="00961F44">
        <w:rPr>
          <w:rFonts w:ascii="Arial Narrow" w:eastAsia="Arial" w:hAnsi="Arial Narrow"/>
          <w:lang w:eastAsia="ar-SA"/>
        </w:rPr>
        <w:t>8</w:t>
      </w:r>
      <w:r>
        <w:rPr>
          <w:rFonts w:ascii="Arial Narrow" w:eastAsia="Arial" w:hAnsi="Arial Narrow"/>
          <w:lang w:eastAsia="ar-SA"/>
        </w:rPr>
        <w:t xml:space="preserve">. </w:t>
      </w:r>
      <w:r w:rsidRPr="00965FE0">
        <w:rPr>
          <w:rFonts w:ascii="Arial Narrow" w:eastAsia="Arial" w:hAnsi="Arial Narrow"/>
          <w:lang w:eastAsia="ar-SA"/>
        </w:rPr>
        <w:t>не съдържат д</w:t>
      </w:r>
      <w:r w:rsidR="00805A2B" w:rsidRPr="00965FE0">
        <w:rPr>
          <w:rFonts w:ascii="Arial Narrow" w:eastAsia="Arial" w:hAnsi="Arial Narrow"/>
          <w:lang w:eastAsia="ar-SA"/>
        </w:rPr>
        <w:t xml:space="preserve">екларация, че кандидата не е обявен и не се намира в производство за обявяване в несъстоятелност и не се намира в ликвидация –  </w:t>
      </w:r>
      <w:r w:rsidR="00805A2B" w:rsidRPr="00965FE0">
        <w:rPr>
          <w:rFonts w:ascii="Arial Narrow" w:eastAsia="Arial" w:hAnsi="Arial Narrow"/>
          <w:b/>
          <w:lang w:eastAsia="ar-SA"/>
        </w:rPr>
        <w:t xml:space="preserve">(оригинал, </w:t>
      </w:r>
      <w:r w:rsidR="006C5827">
        <w:rPr>
          <w:rFonts w:ascii="Arial Narrow" w:eastAsia="Arial" w:hAnsi="Arial Narrow"/>
          <w:b/>
          <w:lang w:eastAsia="ar-SA"/>
        </w:rPr>
        <w:t>по образец</w:t>
      </w:r>
      <w:r w:rsidR="00805A2B" w:rsidRPr="00965FE0">
        <w:rPr>
          <w:rFonts w:ascii="Arial Narrow" w:eastAsia="Arial" w:hAnsi="Arial Narrow"/>
          <w:b/>
          <w:lang w:eastAsia="ar-SA"/>
        </w:rPr>
        <w:t>)</w:t>
      </w:r>
    </w:p>
    <w:p w:rsidR="009E2D9E" w:rsidRPr="009E2D9E" w:rsidRDefault="009E2D9E" w:rsidP="00965FE0">
      <w:pPr>
        <w:suppressAutoHyphens/>
        <w:ind w:left="272" w:firstLine="708"/>
        <w:jc w:val="both"/>
        <w:rPr>
          <w:rFonts w:ascii="Arial Narrow" w:eastAsia="Arial" w:hAnsi="Arial Narrow"/>
          <w:lang w:eastAsia="ar-SA"/>
        </w:rPr>
      </w:pPr>
      <w:r w:rsidRPr="009E2D9E">
        <w:rPr>
          <w:rFonts w:ascii="Arial Narrow" w:eastAsia="Arial" w:hAnsi="Arial Narrow"/>
          <w:lang w:eastAsia="ar-SA"/>
        </w:rPr>
        <w:t>6.1.</w:t>
      </w:r>
      <w:r w:rsidR="00961F44">
        <w:rPr>
          <w:rFonts w:ascii="Arial Narrow" w:eastAsia="Arial" w:hAnsi="Arial Narrow"/>
          <w:lang w:eastAsia="ar-SA"/>
        </w:rPr>
        <w:t>9</w:t>
      </w:r>
      <w:r w:rsidRPr="009E2D9E">
        <w:rPr>
          <w:rFonts w:ascii="Arial Narrow" w:eastAsia="Arial" w:hAnsi="Arial Narrow"/>
          <w:lang w:eastAsia="ar-SA"/>
        </w:rPr>
        <w:t>.  не съдържат заявление – образец от настоящата документация.</w:t>
      </w:r>
    </w:p>
    <w:p w:rsidR="009E2D9E" w:rsidRPr="00965FE0" w:rsidRDefault="009E2D9E" w:rsidP="00965FE0">
      <w:pPr>
        <w:suppressAutoHyphens/>
        <w:ind w:left="272" w:firstLine="708"/>
        <w:jc w:val="both"/>
        <w:rPr>
          <w:rFonts w:ascii="Arial Narrow" w:eastAsia="Arial" w:hAnsi="Arial Narrow"/>
          <w:lang w:eastAsia="ar-SA"/>
        </w:rPr>
      </w:pPr>
      <w:r w:rsidRPr="009E2D9E">
        <w:rPr>
          <w:rFonts w:ascii="Arial Narrow" w:eastAsia="Arial" w:hAnsi="Arial Narrow"/>
          <w:lang w:eastAsia="ar-SA"/>
        </w:rPr>
        <w:t xml:space="preserve"> 6.1.1</w:t>
      </w:r>
      <w:r w:rsidR="00961F44">
        <w:rPr>
          <w:rFonts w:ascii="Arial Narrow" w:eastAsia="Arial" w:hAnsi="Arial Narrow"/>
          <w:lang w:eastAsia="ar-SA"/>
        </w:rPr>
        <w:t>0</w:t>
      </w:r>
      <w:r w:rsidR="00965FE0">
        <w:rPr>
          <w:rFonts w:ascii="Arial Narrow" w:eastAsia="Arial" w:hAnsi="Arial Narrow"/>
          <w:lang w:eastAsia="ar-SA"/>
        </w:rPr>
        <w:t>.</w:t>
      </w:r>
      <w:r w:rsidRPr="009E2D9E">
        <w:rPr>
          <w:rFonts w:ascii="Arial Narrow" w:eastAsia="Arial" w:hAnsi="Arial Narrow"/>
          <w:lang w:eastAsia="ar-SA"/>
        </w:rPr>
        <w:t xml:space="preserve">  не съдържат подписан </w:t>
      </w:r>
      <w:r w:rsidRPr="00965FE0">
        <w:rPr>
          <w:rFonts w:ascii="Arial Narrow" w:eastAsia="Arial" w:hAnsi="Arial Narrow"/>
          <w:lang w:eastAsia="ar-SA"/>
        </w:rPr>
        <w:t>проекто-договор от тръжната документация.</w:t>
      </w:r>
    </w:p>
    <w:p w:rsidR="009E2D9E" w:rsidRPr="009E2D9E" w:rsidRDefault="009E2D9E" w:rsidP="00965FE0">
      <w:pPr>
        <w:suppressAutoHyphens/>
        <w:ind w:left="272" w:firstLine="708"/>
        <w:jc w:val="both"/>
        <w:rPr>
          <w:rFonts w:ascii="Arial Narrow" w:eastAsia="Arial" w:hAnsi="Arial Narrow"/>
          <w:lang w:eastAsia="ar-SA"/>
        </w:rPr>
      </w:pPr>
      <w:r w:rsidRPr="009E2D9E">
        <w:rPr>
          <w:rFonts w:ascii="Arial Narrow" w:eastAsia="Arial" w:hAnsi="Arial Narrow"/>
          <w:lang w:eastAsia="ar-SA"/>
        </w:rPr>
        <w:t>6.1.1</w:t>
      </w:r>
      <w:r w:rsidR="00961F44">
        <w:rPr>
          <w:rFonts w:ascii="Arial Narrow" w:eastAsia="Arial" w:hAnsi="Arial Narrow"/>
          <w:lang w:eastAsia="ar-SA"/>
        </w:rPr>
        <w:t>1</w:t>
      </w:r>
      <w:r w:rsidR="00965FE0">
        <w:rPr>
          <w:rFonts w:ascii="Arial Narrow" w:eastAsia="Arial" w:hAnsi="Arial Narrow"/>
          <w:lang w:eastAsia="ar-SA"/>
        </w:rPr>
        <w:t xml:space="preserve">. </w:t>
      </w:r>
      <w:r w:rsidRPr="009E2D9E">
        <w:rPr>
          <w:rFonts w:ascii="Arial Narrow" w:eastAsia="Arial" w:hAnsi="Arial Narrow"/>
          <w:lang w:eastAsia="ar-SA"/>
        </w:rPr>
        <w:t>не съдържат нотариално заверено пълномощно, когато участникът се представлява от пълномощник.</w:t>
      </w:r>
    </w:p>
    <w:p w:rsidR="009E2D9E" w:rsidRPr="009E2D9E" w:rsidRDefault="009E2D9E" w:rsidP="009E2D9E">
      <w:pPr>
        <w:suppressAutoHyphens/>
        <w:autoSpaceDE w:val="0"/>
        <w:ind w:left="140" w:right="140" w:firstLine="840"/>
        <w:jc w:val="both"/>
        <w:rPr>
          <w:rFonts w:ascii="Arial Narrow" w:eastAsia="Arial" w:hAnsi="Arial Narrow"/>
          <w:lang w:eastAsia="ar-SA"/>
        </w:rPr>
      </w:pPr>
    </w:p>
    <w:p w:rsidR="009E2D9E" w:rsidRPr="009E2D9E" w:rsidRDefault="009E2D9E" w:rsidP="009E2D9E">
      <w:pPr>
        <w:suppressAutoHyphens/>
        <w:spacing w:after="120"/>
        <w:ind w:left="450" w:hanging="450"/>
        <w:rPr>
          <w:rFonts w:ascii="Arial Narrow" w:hAnsi="Arial Narrow"/>
          <w:b/>
          <w:bCs/>
          <w:caps/>
          <w:u w:val="single"/>
          <w:lang w:eastAsia="ar-SA"/>
        </w:rPr>
      </w:pPr>
      <w:r w:rsidRPr="009E2D9E">
        <w:rPr>
          <w:rFonts w:ascii="Arial Narrow" w:hAnsi="Arial Narrow"/>
          <w:b/>
          <w:bCs/>
          <w:caps/>
          <w:lang w:eastAsia="ar-SA"/>
        </w:rPr>
        <w:t xml:space="preserve"> 7.   </w:t>
      </w:r>
      <w:r w:rsidRPr="009E2D9E">
        <w:rPr>
          <w:rFonts w:ascii="Arial Narrow" w:hAnsi="Arial Narrow"/>
          <w:b/>
          <w:bCs/>
          <w:caps/>
          <w:u w:val="single"/>
          <w:lang w:eastAsia="ar-SA"/>
        </w:rPr>
        <w:t xml:space="preserve">Разяснения относно процедурата по провеждане на търга с </w:t>
      </w:r>
      <w:r w:rsidR="00EC0247">
        <w:rPr>
          <w:rFonts w:ascii="Arial Narrow" w:hAnsi="Arial Narrow"/>
          <w:b/>
          <w:bCs/>
          <w:caps/>
          <w:u w:val="single"/>
          <w:lang w:eastAsia="ar-SA"/>
        </w:rPr>
        <w:t>тайно</w:t>
      </w:r>
      <w:r w:rsidRPr="009E2D9E">
        <w:rPr>
          <w:rFonts w:ascii="Arial Narrow" w:hAnsi="Arial Narrow"/>
          <w:b/>
          <w:bCs/>
          <w:caps/>
          <w:u w:val="single"/>
          <w:lang w:eastAsia="ar-SA"/>
        </w:rPr>
        <w:t xml:space="preserve"> наддаване и сключването на договор за отдадената земеделска земя – </w:t>
      </w:r>
      <w:r w:rsidR="00EC0247">
        <w:rPr>
          <w:rFonts w:ascii="Arial Narrow" w:hAnsi="Arial Narrow"/>
          <w:b/>
          <w:bCs/>
          <w:caps/>
          <w:u w:val="single"/>
          <w:lang w:eastAsia="ar-SA"/>
        </w:rPr>
        <w:t xml:space="preserve">собственост на ОУ „Св. Св. Кирил и Методий“ с. </w:t>
      </w:r>
      <w:r w:rsidR="00961F44">
        <w:rPr>
          <w:rFonts w:ascii="Arial Narrow" w:hAnsi="Arial Narrow"/>
          <w:b/>
          <w:bCs/>
          <w:caps/>
          <w:u w:val="single"/>
          <w:lang w:eastAsia="ar-SA"/>
        </w:rPr>
        <w:t>Морава</w:t>
      </w:r>
      <w:r w:rsidRPr="009E2D9E">
        <w:rPr>
          <w:rFonts w:ascii="Arial Narrow" w:hAnsi="Arial Narrow"/>
          <w:b/>
          <w:bCs/>
          <w:caps/>
          <w:u w:val="single"/>
          <w:lang w:eastAsia="ar-SA"/>
        </w:rPr>
        <w:t>.</w:t>
      </w:r>
    </w:p>
    <w:p w:rsidR="009E2D9E" w:rsidRPr="009E2D9E" w:rsidRDefault="009E2D9E" w:rsidP="009E2D9E">
      <w:pPr>
        <w:suppressAutoHyphens/>
        <w:spacing w:after="120"/>
        <w:ind w:left="450" w:hanging="450"/>
        <w:rPr>
          <w:rFonts w:ascii="Arial Narrow" w:hAnsi="Arial Narrow"/>
          <w:caps/>
          <w:u w:val="single"/>
          <w:lang w:val="en-GB" w:eastAsia="ar-SA"/>
        </w:rPr>
      </w:pPr>
    </w:p>
    <w:p w:rsidR="009E2D9E" w:rsidRPr="00965FE0" w:rsidRDefault="009E2D9E" w:rsidP="009E2D9E">
      <w:pPr>
        <w:numPr>
          <w:ilvl w:val="1"/>
          <w:numId w:val="11"/>
        </w:numPr>
        <w:suppressAutoHyphens/>
        <w:autoSpaceDE w:val="0"/>
        <w:autoSpaceDN w:val="0"/>
        <w:adjustRightInd w:val="0"/>
        <w:ind w:right="140"/>
        <w:jc w:val="both"/>
        <w:rPr>
          <w:rFonts w:ascii="Arial Narrow" w:hAnsi="Arial Narrow"/>
          <w:color w:val="000000"/>
          <w:lang w:eastAsia="ar-SA"/>
        </w:rPr>
      </w:pPr>
      <w:r w:rsidRPr="00965FE0">
        <w:rPr>
          <w:rFonts w:ascii="Arial Narrow" w:hAnsi="Arial Narrow"/>
          <w:color w:val="000000"/>
          <w:lang w:eastAsia="ar-SA"/>
        </w:rPr>
        <w:t xml:space="preserve">Предложенията за участие в публичен търг с </w:t>
      </w:r>
      <w:r w:rsidR="00EC0247" w:rsidRPr="00965FE0">
        <w:rPr>
          <w:rFonts w:ascii="Arial Narrow" w:hAnsi="Arial Narrow"/>
          <w:color w:val="000000"/>
          <w:lang w:eastAsia="ar-SA"/>
        </w:rPr>
        <w:t>тайно</w:t>
      </w:r>
      <w:r w:rsidRPr="00965FE0">
        <w:rPr>
          <w:rFonts w:ascii="Arial Narrow" w:hAnsi="Arial Narrow"/>
          <w:color w:val="000000"/>
          <w:lang w:eastAsia="ar-SA"/>
        </w:rPr>
        <w:t xml:space="preserve"> наддаване </w:t>
      </w:r>
      <w:r w:rsidRPr="00322104">
        <w:rPr>
          <w:rFonts w:ascii="Arial Narrow" w:hAnsi="Arial Narrow"/>
          <w:lang w:eastAsia="ar-SA"/>
        </w:rPr>
        <w:t xml:space="preserve">се подават </w:t>
      </w:r>
      <w:r w:rsidR="004138B9">
        <w:rPr>
          <w:rFonts w:ascii="Arial Narrow" w:hAnsi="Arial Narrow"/>
          <w:lang w:eastAsia="ar-SA"/>
        </w:rPr>
        <w:t>до 16:30</w:t>
      </w:r>
      <w:r w:rsidR="00EC0247" w:rsidRPr="00322104">
        <w:rPr>
          <w:rFonts w:ascii="Arial Narrow" w:hAnsi="Arial Narrow"/>
          <w:lang w:eastAsia="ar-SA"/>
        </w:rPr>
        <w:t xml:space="preserve"> часа  на </w:t>
      </w:r>
      <w:r w:rsidR="0066223E">
        <w:rPr>
          <w:rFonts w:ascii="Arial Narrow" w:hAnsi="Arial Narrow"/>
          <w:color w:val="000000"/>
          <w:lang w:val="en-US" w:eastAsia="ar-SA"/>
        </w:rPr>
        <w:t>11</w:t>
      </w:r>
      <w:r w:rsidR="00EC0247" w:rsidRPr="00965FE0">
        <w:rPr>
          <w:rFonts w:ascii="Arial Narrow" w:hAnsi="Arial Narrow"/>
          <w:color w:val="000000"/>
          <w:lang w:eastAsia="ar-SA"/>
        </w:rPr>
        <w:t>.</w:t>
      </w:r>
      <w:r w:rsidR="00961F44">
        <w:rPr>
          <w:rFonts w:ascii="Arial Narrow" w:hAnsi="Arial Narrow"/>
          <w:color w:val="000000"/>
          <w:lang w:eastAsia="ar-SA"/>
        </w:rPr>
        <w:t>06.2021 г.</w:t>
      </w:r>
      <w:r w:rsidRPr="00965FE0">
        <w:rPr>
          <w:rFonts w:ascii="Arial Narrow" w:hAnsi="Arial Narrow"/>
          <w:color w:val="000000"/>
          <w:lang w:eastAsia="ar-SA"/>
        </w:rPr>
        <w:t xml:space="preserve"> Върху плика се отбелязват името на участника и </w:t>
      </w:r>
      <w:r w:rsidR="00EC0247" w:rsidRPr="00965FE0">
        <w:rPr>
          <w:rFonts w:ascii="Arial Narrow" w:hAnsi="Arial Narrow"/>
          <w:color w:val="000000"/>
          <w:lang w:eastAsia="ar-SA"/>
        </w:rPr>
        <w:t>номера на Заповедта за откриване на тръжната процедура.</w:t>
      </w:r>
    </w:p>
    <w:p w:rsidR="009E2D9E" w:rsidRPr="00965FE0" w:rsidRDefault="009E2D9E" w:rsidP="009E2D9E">
      <w:pPr>
        <w:numPr>
          <w:ilvl w:val="1"/>
          <w:numId w:val="11"/>
        </w:numPr>
        <w:suppressAutoHyphens/>
        <w:autoSpaceDE w:val="0"/>
        <w:autoSpaceDN w:val="0"/>
        <w:adjustRightInd w:val="0"/>
        <w:ind w:right="140"/>
        <w:jc w:val="both"/>
        <w:rPr>
          <w:rFonts w:ascii="Arial Narrow" w:hAnsi="Arial Narrow"/>
          <w:color w:val="000000"/>
          <w:lang w:eastAsia="ar-SA"/>
        </w:rPr>
      </w:pPr>
      <w:r w:rsidRPr="00965FE0">
        <w:rPr>
          <w:rFonts w:ascii="Arial Narrow" w:hAnsi="Arial Narrow"/>
          <w:color w:val="000000"/>
          <w:lang w:eastAsia="ar-SA"/>
        </w:rPr>
        <w:t xml:space="preserve"> В плика с предложението се представят документите</w:t>
      </w:r>
      <w:r w:rsidR="00965FE0">
        <w:rPr>
          <w:rFonts w:ascii="Arial Narrow" w:hAnsi="Arial Narrow"/>
          <w:color w:val="000000"/>
          <w:lang w:eastAsia="ar-SA"/>
        </w:rPr>
        <w:t>,</w:t>
      </w:r>
      <w:r w:rsidRPr="00965FE0">
        <w:rPr>
          <w:rFonts w:ascii="Arial Narrow" w:hAnsi="Arial Narrow"/>
          <w:color w:val="000000"/>
          <w:lang w:eastAsia="ar-SA"/>
        </w:rPr>
        <w:t xml:space="preserve"> определени в тръжната документация. </w:t>
      </w:r>
    </w:p>
    <w:p w:rsidR="009E2D9E" w:rsidRPr="00965FE0" w:rsidRDefault="009E2D9E" w:rsidP="009E2D9E">
      <w:pPr>
        <w:numPr>
          <w:ilvl w:val="1"/>
          <w:numId w:val="11"/>
        </w:numPr>
        <w:suppressAutoHyphens/>
        <w:autoSpaceDE w:val="0"/>
        <w:autoSpaceDN w:val="0"/>
        <w:adjustRightInd w:val="0"/>
        <w:ind w:right="140"/>
        <w:jc w:val="both"/>
        <w:rPr>
          <w:rFonts w:ascii="Arial Narrow" w:hAnsi="Arial Narrow"/>
          <w:color w:val="000000"/>
          <w:lang w:eastAsia="ar-SA"/>
        </w:rPr>
      </w:pPr>
      <w:r w:rsidRPr="00965FE0">
        <w:rPr>
          <w:rFonts w:ascii="Arial Narrow" w:hAnsi="Arial Narrow"/>
          <w:color w:val="000000"/>
          <w:lang w:eastAsia="ar-SA"/>
        </w:rPr>
        <w:t xml:space="preserve"> В деня и часа, определени за провеждането на търга, председателят на комисията проверява присъствието на членовете й и обявява откриването на търга. </w:t>
      </w:r>
    </w:p>
    <w:p w:rsidR="009E2D9E" w:rsidRPr="00965FE0" w:rsidRDefault="009E2D9E" w:rsidP="009E2D9E">
      <w:pPr>
        <w:numPr>
          <w:ilvl w:val="1"/>
          <w:numId w:val="11"/>
        </w:numPr>
        <w:suppressAutoHyphens/>
        <w:autoSpaceDE w:val="0"/>
        <w:autoSpaceDN w:val="0"/>
        <w:adjustRightInd w:val="0"/>
        <w:ind w:right="140"/>
        <w:jc w:val="both"/>
        <w:rPr>
          <w:rFonts w:ascii="Arial Narrow" w:hAnsi="Arial Narrow"/>
          <w:color w:val="000000"/>
          <w:lang w:eastAsia="ar-SA"/>
        </w:rPr>
      </w:pPr>
      <w:r w:rsidRPr="00965FE0">
        <w:rPr>
          <w:rFonts w:ascii="Arial Narrow" w:hAnsi="Arial Narrow"/>
          <w:color w:val="000000"/>
          <w:lang w:eastAsia="ar-SA"/>
        </w:rPr>
        <w:t xml:space="preserve"> Лицата, които представляват участниците, подали предложения, </w:t>
      </w:r>
      <w:r w:rsidR="000A4092" w:rsidRPr="00965FE0">
        <w:rPr>
          <w:rFonts w:ascii="Arial Narrow" w:hAnsi="Arial Narrow"/>
          <w:color w:val="000000"/>
          <w:lang w:eastAsia="ar-SA"/>
        </w:rPr>
        <w:t>могат да се</w:t>
      </w:r>
      <w:r w:rsidRPr="00965FE0">
        <w:rPr>
          <w:rFonts w:ascii="Arial Narrow" w:hAnsi="Arial Narrow"/>
          <w:color w:val="000000"/>
          <w:lang w:eastAsia="ar-SA"/>
        </w:rPr>
        <w:t xml:space="preserve"> явят на търга и се легитимират пред тръжната комисия чрез представяне на документ за самоличност и пълномощно - в случаите на упълномощаване. </w:t>
      </w:r>
    </w:p>
    <w:p w:rsidR="009E2D9E" w:rsidRPr="00965FE0" w:rsidRDefault="009E2D9E" w:rsidP="009E2D9E">
      <w:pPr>
        <w:numPr>
          <w:ilvl w:val="1"/>
          <w:numId w:val="11"/>
        </w:numPr>
        <w:suppressAutoHyphens/>
        <w:autoSpaceDE w:val="0"/>
        <w:autoSpaceDN w:val="0"/>
        <w:adjustRightInd w:val="0"/>
        <w:ind w:right="140"/>
        <w:jc w:val="both"/>
        <w:rPr>
          <w:rFonts w:ascii="Arial Narrow" w:hAnsi="Arial Narrow"/>
          <w:color w:val="000000"/>
          <w:lang w:eastAsia="ar-SA"/>
        </w:rPr>
      </w:pPr>
      <w:r w:rsidRPr="00965FE0">
        <w:rPr>
          <w:rFonts w:ascii="Arial Narrow" w:hAnsi="Arial Narrow"/>
          <w:color w:val="000000"/>
          <w:lang w:eastAsia="ar-SA"/>
        </w:rPr>
        <w:t xml:space="preserve"> След откриването на търга тръжната комисия проверява съдържанието на подадените предложения. </w:t>
      </w:r>
    </w:p>
    <w:p w:rsidR="009E2D9E" w:rsidRPr="00965FE0" w:rsidRDefault="009E2D9E" w:rsidP="009E2D9E">
      <w:pPr>
        <w:suppressAutoHyphens/>
        <w:autoSpaceDE w:val="0"/>
        <w:ind w:left="720" w:right="140" w:hanging="360"/>
        <w:jc w:val="both"/>
        <w:rPr>
          <w:rFonts w:ascii="Arial Narrow" w:hAnsi="Arial Narrow"/>
          <w:color w:val="000000"/>
          <w:lang w:eastAsia="ar-SA"/>
        </w:rPr>
      </w:pPr>
      <w:r w:rsidRPr="00965FE0">
        <w:rPr>
          <w:rFonts w:ascii="Arial Narrow" w:hAnsi="Arial Narrow"/>
          <w:color w:val="000000"/>
          <w:lang w:eastAsia="ar-SA"/>
        </w:rPr>
        <w:tab/>
        <w:t xml:space="preserve">Председателят на тръжната комисия обявява допуснатите до участие в търга, както и тези, които не се допускат до участие, поради наличие на някое от основанията по т.6, като посочва конкретното основание. </w:t>
      </w:r>
    </w:p>
    <w:p w:rsidR="00965FE0" w:rsidRPr="00965FE0" w:rsidRDefault="00965FE0" w:rsidP="00965FE0">
      <w:pPr>
        <w:suppressAutoHyphens/>
        <w:autoSpaceDE w:val="0"/>
        <w:ind w:left="720" w:right="3" w:hanging="12"/>
        <w:jc w:val="both"/>
        <w:rPr>
          <w:rFonts w:ascii="Arial Narrow" w:hAnsi="Arial Narrow"/>
          <w:color w:val="000000"/>
          <w:lang w:eastAsia="ar-SA"/>
        </w:rPr>
      </w:pPr>
      <w:r w:rsidRPr="00965FE0">
        <w:rPr>
          <w:rFonts w:ascii="Arial Narrow" w:hAnsi="Arial Narrow"/>
          <w:color w:val="000000"/>
          <w:lang w:eastAsia="ar-SA"/>
        </w:rPr>
        <w:t>Когато до участие в търга е допуснат само един кандидат, той се обявява за спечелил търга по предложената от него цена, която</w:t>
      </w:r>
      <w:r>
        <w:rPr>
          <w:rFonts w:ascii="Arial Narrow" w:hAnsi="Arial Narrow"/>
          <w:color w:val="000000"/>
          <w:lang w:eastAsia="ar-SA"/>
        </w:rPr>
        <w:t xml:space="preserve"> не може да бъде по- ниска от началната тръжна цена.</w:t>
      </w:r>
    </w:p>
    <w:p w:rsidR="000A4092" w:rsidRPr="00576B83" w:rsidRDefault="009E2D9E" w:rsidP="009E2D9E">
      <w:pPr>
        <w:suppressAutoHyphens/>
        <w:autoSpaceDE w:val="0"/>
        <w:ind w:left="720" w:right="140" w:hanging="360"/>
        <w:jc w:val="both"/>
        <w:rPr>
          <w:rFonts w:ascii="Arial Narrow" w:hAnsi="Arial Narrow"/>
          <w:lang w:eastAsia="ar-SA"/>
        </w:rPr>
      </w:pPr>
      <w:r w:rsidRPr="00965FE0">
        <w:rPr>
          <w:rFonts w:ascii="Arial Narrow" w:hAnsi="Arial Narrow"/>
          <w:color w:val="000000"/>
          <w:lang w:eastAsia="ar-SA"/>
        </w:rPr>
        <w:t>7.6.</w:t>
      </w:r>
      <w:r w:rsidRPr="00965FE0">
        <w:rPr>
          <w:rFonts w:ascii="Arial Narrow" w:hAnsi="Arial Narrow"/>
          <w:color w:val="000000"/>
          <w:lang w:eastAsia="ar-SA"/>
        </w:rPr>
        <w:tab/>
      </w:r>
      <w:r w:rsidR="000A4092" w:rsidRPr="00965FE0">
        <w:rPr>
          <w:rFonts w:ascii="Arial Narrow" w:hAnsi="Arial Narrow"/>
          <w:color w:val="000000"/>
          <w:lang w:eastAsia="ar-SA"/>
        </w:rPr>
        <w:t xml:space="preserve">В случаите когато от няколко участника е предложена една и съща цена се провежда търг с явно наддаване между тях с начална цена- цената, предложена от </w:t>
      </w:r>
      <w:r w:rsidR="000A4092" w:rsidRPr="00576B83">
        <w:rPr>
          <w:rFonts w:ascii="Arial Narrow" w:hAnsi="Arial Narrow"/>
          <w:lang w:eastAsia="ar-SA"/>
        </w:rPr>
        <w:t xml:space="preserve">кандидатите и стъпка с 1 % от първоначалната тръжна цена- </w:t>
      </w:r>
      <w:r w:rsidR="00A420F0" w:rsidRPr="00576B83">
        <w:rPr>
          <w:rFonts w:ascii="Arial Narrow" w:hAnsi="Arial Narrow"/>
          <w:lang w:eastAsia="ar-SA"/>
        </w:rPr>
        <w:t>195</w:t>
      </w:r>
      <w:r w:rsidR="000A4092" w:rsidRPr="00576B83">
        <w:rPr>
          <w:rFonts w:ascii="Arial Narrow" w:hAnsi="Arial Narrow"/>
          <w:lang w:eastAsia="ar-SA"/>
        </w:rPr>
        <w:t xml:space="preserve"> лв. </w:t>
      </w:r>
    </w:p>
    <w:p w:rsidR="009E2D9E" w:rsidRPr="0005754D" w:rsidRDefault="009E2D9E" w:rsidP="009E2D9E">
      <w:pPr>
        <w:suppressAutoHyphens/>
        <w:autoSpaceDE w:val="0"/>
        <w:ind w:left="720" w:right="140" w:hanging="360"/>
        <w:jc w:val="both"/>
        <w:rPr>
          <w:rFonts w:ascii="Arial Narrow" w:hAnsi="Arial Narrow"/>
          <w:lang w:eastAsia="ar-SA"/>
        </w:rPr>
      </w:pPr>
      <w:r w:rsidRPr="0005754D">
        <w:rPr>
          <w:rFonts w:ascii="Arial Narrow" w:hAnsi="Arial Narrow"/>
          <w:lang w:eastAsia="ar-SA"/>
        </w:rPr>
        <w:lastRenderedPageBreak/>
        <w:t xml:space="preserve">7.7. В случай, че </w:t>
      </w:r>
      <w:r w:rsidR="000A4092" w:rsidRPr="0005754D">
        <w:rPr>
          <w:rFonts w:ascii="Arial Narrow" w:hAnsi="Arial Narrow"/>
          <w:lang w:eastAsia="ar-SA"/>
        </w:rPr>
        <w:t xml:space="preserve">никой от </w:t>
      </w:r>
      <w:r w:rsidRPr="0005754D">
        <w:rPr>
          <w:rFonts w:ascii="Arial Narrow" w:hAnsi="Arial Narrow"/>
          <w:lang w:eastAsia="ar-SA"/>
        </w:rPr>
        <w:t xml:space="preserve">участниците в </w:t>
      </w:r>
      <w:r w:rsidR="000A4092" w:rsidRPr="0005754D">
        <w:rPr>
          <w:rFonts w:ascii="Arial Narrow" w:hAnsi="Arial Narrow"/>
          <w:lang w:eastAsia="ar-SA"/>
        </w:rPr>
        <w:t xml:space="preserve">явното наддаване </w:t>
      </w:r>
      <w:r w:rsidRPr="0005754D">
        <w:rPr>
          <w:rFonts w:ascii="Arial Narrow" w:hAnsi="Arial Narrow"/>
          <w:lang w:eastAsia="ar-SA"/>
        </w:rPr>
        <w:t xml:space="preserve">не обяви следващата по размер цена, по-висока от </w:t>
      </w:r>
      <w:r w:rsidR="000A4092" w:rsidRPr="0005754D">
        <w:rPr>
          <w:rFonts w:ascii="Arial Narrow" w:hAnsi="Arial Narrow"/>
          <w:lang w:eastAsia="ar-SA"/>
        </w:rPr>
        <w:t>предложената от тях</w:t>
      </w:r>
      <w:r w:rsidRPr="0005754D">
        <w:rPr>
          <w:rFonts w:ascii="Arial Narrow" w:hAnsi="Arial Narrow"/>
          <w:lang w:eastAsia="ar-SA"/>
        </w:rPr>
        <w:t xml:space="preserve"> с една стъпка, търгът се закрива и внесените от тях депозити за участие в търга се задържат.</w:t>
      </w:r>
    </w:p>
    <w:p w:rsidR="009E2D9E" w:rsidRPr="00965FE0" w:rsidRDefault="009E2D9E" w:rsidP="009E2D9E">
      <w:pPr>
        <w:suppressAutoHyphens/>
        <w:autoSpaceDE w:val="0"/>
        <w:ind w:left="720" w:right="140" w:hanging="360"/>
        <w:jc w:val="both"/>
        <w:rPr>
          <w:rFonts w:ascii="Arial Narrow" w:hAnsi="Arial Narrow"/>
          <w:color w:val="000000"/>
          <w:lang w:eastAsia="ar-SA"/>
        </w:rPr>
      </w:pPr>
      <w:r w:rsidRPr="00965FE0">
        <w:rPr>
          <w:rFonts w:ascii="Arial Narrow" w:hAnsi="Arial Narrow"/>
          <w:color w:val="000000"/>
          <w:lang w:eastAsia="ar-SA"/>
        </w:rPr>
        <w:t>(</w:t>
      </w:r>
      <w:r w:rsidR="00965FE0">
        <w:rPr>
          <w:rFonts w:ascii="Arial Narrow" w:hAnsi="Arial Narrow"/>
          <w:color w:val="000000"/>
          <w:lang w:eastAsia="ar-SA"/>
        </w:rPr>
        <w:t>1</w:t>
      </w:r>
      <w:r w:rsidRPr="00965FE0">
        <w:rPr>
          <w:rFonts w:ascii="Arial Narrow" w:hAnsi="Arial Narrow"/>
          <w:color w:val="000000"/>
          <w:lang w:eastAsia="ar-SA"/>
        </w:rPr>
        <w:t xml:space="preserve">)  Всеки участник, който е допуснат до по нататъшно участие в наддаването трябва или да  обяви стъпка на наддаване или гласно да заяви „отказвам се от по-нататъшно участие в търга“, което се отбелязва в протокола. </w:t>
      </w:r>
    </w:p>
    <w:p w:rsidR="009E2D9E" w:rsidRPr="00965FE0" w:rsidRDefault="009E2D9E" w:rsidP="009E2D9E">
      <w:pPr>
        <w:suppressAutoHyphens/>
        <w:autoSpaceDE w:val="0"/>
        <w:ind w:left="720" w:right="140" w:hanging="360"/>
        <w:jc w:val="both"/>
        <w:rPr>
          <w:rFonts w:ascii="Arial Narrow" w:hAnsi="Arial Narrow"/>
          <w:color w:val="000000"/>
          <w:lang w:eastAsia="ar-SA"/>
        </w:rPr>
      </w:pPr>
      <w:r w:rsidRPr="00965FE0">
        <w:rPr>
          <w:rFonts w:ascii="Arial Narrow" w:hAnsi="Arial Narrow"/>
          <w:color w:val="000000"/>
          <w:lang w:eastAsia="ar-SA"/>
        </w:rPr>
        <w:t>(</w:t>
      </w:r>
      <w:r w:rsidR="00965FE0">
        <w:rPr>
          <w:rFonts w:ascii="Arial Narrow" w:hAnsi="Arial Narrow"/>
          <w:color w:val="000000"/>
          <w:lang w:eastAsia="ar-SA"/>
        </w:rPr>
        <w:t>2</w:t>
      </w:r>
      <w:r w:rsidRPr="00965FE0">
        <w:rPr>
          <w:rFonts w:ascii="Arial Narrow" w:hAnsi="Arial Narrow"/>
          <w:color w:val="000000"/>
          <w:lang w:eastAsia="ar-SA"/>
        </w:rPr>
        <w:t>)   В случай, че двама или повече участници са потвърдили една и съща стъпка на наддаване, но се отказват от следваща, м</w:t>
      </w:r>
      <w:r w:rsidR="000A4092" w:rsidRPr="00965FE0">
        <w:rPr>
          <w:rFonts w:ascii="Arial Narrow" w:hAnsi="Arial Narrow"/>
          <w:color w:val="000000"/>
          <w:lang w:eastAsia="ar-SA"/>
        </w:rPr>
        <w:t>ежд</w:t>
      </w:r>
      <w:r w:rsidRPr="00965FE0">
        <w:rPr>
          <w:rFonts w:ascii="Arial Narrow" w:hAnsi="Arial Narrow"/>
          <w:color w:val="000000"/>
          <w:lang w:eastAsia="ar-SA"/>
        </w:rPr>
        <w:t>у тях се тегли жребий и се определя спечелилия търга.</w:t>
      </w:r>
    </w:p>
    <w:p w:rsidR="009E2D9E" w:rsidRPr="00965FE0" w:rsidRDefault="009E2D9E" w:rsidP="009E2D9E">
      <w:pPr>
        <w:suppressAutoHyphens/>
        <w:autoSpaceDE w:val="0"/>
        <w:ind w:left="720" w:right="140" w:hanging="360"/>
        <w:jc w:val="both"/>
        <w:rPr>
          <w:rFonts w:ascii="Arial Narrow" w:hAnsi="Arial Narrow"/>
          <w:color w:val="000000"/>
          <w:lang w:eastAsia="ar-SA"/>
        </w:rPr>
      </w:pPr>
      <w:r w:rsidRPr="00965FE0">
        <w:rPr>
          <w:rFonts w:ascii="Arial Narrow" w:hAnsi="Arial Narrow"/>
          <w:color w:val="000000"/>
          <w:lang w:eastAsia="ar-SA"/>
        </w:rPr>
        <w:t>(</w:t>
      </w:r>
      <w:r w:rsidR="00965FE0">
        <w:rPr>
          <w:rFonts w:ascii="Arial Narrow" w:hAnsi="Arial Narrow"/>
          <w:color w:val="000000"/>
          <w:lang w:eastAsia="ar-SA"/>
        </w:rPr>
        <w:t>3</w:t>
      </w:r>
      <w:r w:rsidRPr="00965FE0">
        <w:rPr>
          <w:rFonts w:ascii="Arial Narrow" w:hAnsi="Arial Narrow"/>
          <w:color w:val="000000"/>
          <w:lang w:eastAsia="ar-SA"/>
        </w:rPr>
        <w:t>)  В случай че никой от участниците в търга не обяви цена, която е по-висока с една стъпка на наддаване от последната достигната цена, председателят обявява три пъти нейния размер, като преди третото обявяване прави предупреждение, че е последна, и ако няма друго предложение, обявява приключването на наддаването.</w:t>
      </w:r>
    </w:p>
    <w:p w:rsidR="009E2D9E" w:rsidRPr="00965FE0" w:rsidRDefault="009E2D9E" w:rsidP="009E2D9E">
      <w:pPr>
        <w:suppressAutoHyphens/>
        <w:autoSpaceDE w:val="0"/>
        <w:spacing w:after="400"/>
        <w:ind w:left="720" w:right="140" w:hanging="360"/>
        <w:jc w:val="both"/>
        <w:rPr>
          <w:rFonts w:ascii="Arial Narrow" w:hAnsi="Arial Narrow"/>
          <w:color w:val="000000"/>
          <w:lang w:eastAsia="ar-SA"/>
        </w:rPr>
      </w:pPr>
      <w:r w:rsidRPr="00965FE0">
        <w:rPr>
          <w:rFonts w:ascii="Arial Narrow" w:hAnsi="Arial Narrow"/>
          <w:color w:val="000000"/>
          <w:lang w:eastAsia="ar-SA"/>
        </w:rPr>
        <w:t>(</w:t>
      </w:r>
      <w:r w:rsidR="00965FE0">
        <w:rPr>
          <w:rFonts w:ascii="Arial Narrow" w:hAnsi="Arial Narrow"/>
          <w:color w:val="000000"/>
          <w:lang w:eastAsia="ar-SA"/>
        </w:rPr>
        <w:t>4</w:t>
      </w:r>
      <w:r w:rsidRPr="00965FE0">
        <w:rPr>
          <w:rFonts w:ascii="Arial Narrow" w:hAnsi="Arial Narrow"/>
          <w:color w:val="000000"/>
          <w:lang w:eastAsia="ar-SA"/>
        </w:rPr>
        <w:t>) След приключване на наддаването председателят на тръжната комисия обявява участника, предложил най-високата цена, и закрива търга.</w:t>
      </w:r>
    </w:p>
    <w:p w:rsidR="009E2D9E" w:rsidRPr="00965FE0" w:rsidRDefault="009E2D9E" w:rsidP="009E2D9E">
      <w:pPr>
        <w:suppressAutoHyphens/>
        <w:autoSpaceDE w:val="0"/>
        <w:ind w:left="720" w:right="140" w:hanging="360"/>
        <w:jc w:val="both"/>
        <w:rPr>
          <w:rFonts w:ascii="Arial Narrow" w:hAnsi="Arial Narrow"/>
          <w:color w:val="000000"/>
          <w:lang w:eastAsia="ar-SA"/>
        </w:rPr>
      </w:pPr>
      <w:r w:rsidRPr="00965FE0">
        <w:rPr>
          <w:rFonts w:ascii="Arial Narrow" w:hAnsi="Arial Narrow"/>
          <w:color w:val="000000"/>
          <w:lang w:eastAsia="ar-SA"/>
        </w:rPr>
        <w:t>7.8.(1) Тръжната комисия изготвя протокол от проведения търг в 2 екземпляра, който се подписва от членовете на комисията. Единият екземпляр от протокола се предоставя на участника, предложил най-висока цена, след приключването на търга.</w:t>
      </w:r>
    </w:p>
    <w:p w:rsidR="009E2D9E" w:rsidRPr="00965FE0" w:rsidRDefault="009E2D9E" w:rsidP="009E2D9E">
      <w:pPr>
        <w:suppressAutoHyphens/>
        <w:autoSpaceDE w:val="0"/>
        <w:ind w:left="720" w:right="140" w:hanging="360"/>
        <w:jc w:val="both"/>
        <w:rPr>
          <w:rFonts w:ascii="Arial Narrow" w:hAnsi="Arial Narrow"/>
          <w:color w:val="000000"/>
          <w:lang w:eastAsia="ar-SA"/>
        </w:rPr>
      </w:pPr>
      <w:r w:rsidRPr="00965FE0">
        <w:rPr>
          <w:rFonts w:ascii="Arial Narrow" w:hAnsi="Arial Narrow"/>
          <w:color w:val="000000"/>
          <w:lang w:eastAsia="ar-SA"/>
        </w:rPr>
        <w:t xml:space="preserve">(2) В срок 3 работни дни след провеждането на търга тръжната комисия представя на </w:t>
      </w:r>
      <w:r w:rsidR="004B3429" w:rsidRPr="00965FE0">
        <w:rPr>
          <w:rFonts w:ascii="Arial Narrow" w:hAnsi="Arial Narrow"/>
          <w:color w:val="000000"/>
          <w:lang w:eastAsia="ar-SA"/>
        </w:rPr>
        <w:t>Директора на училището</w:t>
      </w:r>
      <w:r w:rsidRPr="00965FE0">
        <w:rPr>
          <w:rFonts w:ascii="Arial Narrow" w:hAnsi="Arial Narrow"/>
          <w:color w:val="000000"/>
          <w:lang w:eastAsia="ar-SA"/>
        </w:rPr>
        <w:t xml:space="preserve"> протокола от търга. </w:t>
      </w:r>
    </w:p>
    <w:p w:rsidR="009E2D9E" w:rsidRPr="00965FE0" w:rsidRDefault="009E2D9E" w:rsidP="009E2D9E">
      <w:pPr>
        <w:suppressAutoHyphens/>
        <w:autoSpaceDE w:val="0"/>
        <w:ind w:left="720" w:right="140" w:hanging="360"/>
        <w:jc w:val="both"/>
        <w:rPr>
          <w:rFonts w:ascii="Arial Narrow" w:hAnsi="Arial Narrow"/>
          <w:color w:val="000000"/>
          <w:lang w:eastAsia="ar-SA"/>
        </w:rPr>
      </w:pPr>
      <w:r w:rsidRPr="00965FE0">
        <w:rPr>
          <w:rFonts w:ascii="Arial Narrow" w:hAnsi="Arial Narrow"/>
          <w:color w:val="000000"/>
          <w:lang w:eastAsia="ar-SA"/>
        </w:rPr>
        <w:t xml:space="preserve">(3) В срок 3 работни дни от получаването на протокола от проведения търг </w:t>
      </w:r>
      <w:r w:rsidR="004B3429" w:rsidRPr="00965FE0">
        <w:rPr>
          <w:rFonts w:ascii="Arial Narrow" w:hAnsi="Arial Narrow"/>
          <w:color w:val="000000"/>
          <w:lang w:eastAsia="ar-SA"/>
        </w:rPr>
        <w:t>Директорът на училището</w:t>
      </w:r>
      <w:r w:rsidRPr="00965FE0">
        <w:rPr>
          <w:rFonts w:ascii="Arial Narrow" w:hAnsi="Arial Narrow"/>
          <w:color w:val="000000"/>
          <w:lang w:eastAsia="ar-SA"/>
        </w:rPr>
        <w:t xml:space="preserve"> със заповед обявява спечелилия търга участник, цената и условията на плащането. Участниците в търга се уведомяват писмено за решението по предходното изречение.</w:t>
      </w:r>
    </w:p>
    <w:p w:rsidR="004B3429" w:rsidRPr="00965FE0" w:rsidRDefault="009E2D9E" w:rsidP="009E2D9E">
      <w:pPr>
        <w:suppressAutoHyphens/>
        <w:autoSpaceDE w:val="0"/>
        <w:spacing w:after="400"/>
        <w:ind w:left="720" w:right="140" w:hanging="360"/>
        <w:jc w:val="both"/>
        <w:rPr>
          <w:rFonts w:ascii="Arial Narrow" w:hAnsi="Arial Narrow"/>
          <w:color w:val="000000"/>
          <w:lang w:eastAsia="ar-SA"/>
        </w:rPr>
      </w:pPr>
      <w:r w:rsidRPr="00965FE0">
        <w:rPr>
          <w:rFonts w:ascii="Arial Narrow" w:hAnsi="Arial Narrow"/>
          <w:color w:val="000000"/>
          <w:lang w:eastAsia="ar-SA"/>
        </w:rPr>
        <w:t xml:space="preserve">(4) В 7 дневен срок след изтичането на срока за обжалване на Заповедта по ал. 3, </w:t>
      </w:r>
      <w:r w:rsidR="004B3429" w:rsidRPr="00965FE0">
        <w:rPr>
          <w:rFonts w:ascii="Arial Narrow" w:hAnsi="Arial Narrow"/>
          <w:color w:val="000000"/>
          <w:lang w:eastAsia="ar-SA"/>
        </w:rPr>
        <w:t>Директорът на училището</w:t>
      </w:r>
      <w:r w:rsidRPr="00965FE0">
        <w:rPr>
          <w:rFonts w:ascii="Arial Narrow" w:hAnsi="Arial Narrow"/>
          <w:color w:val="000000"/>
          <w:lang w:eastAsia="ar-SA"/>
        </w:rPr>
        <w:t xml:space="preserve"> освобождава депозитите на участниците, като депозитът на спечелилия търга се задържа като гаранция за сключване на договора за отдаване под наем и се прихваща от наемната цена. </w:t>
      </w:r>
    </w:p>
    <w:p w:rsidR="004B3429" w:rsidRPr="00965FE0" w:rsidRDefault="002F4C16" w:rsidP="002F4C16">
      <w:pPr>
        <w:suppressAutoHyphens/>
        <w:autoSpaceDE w:val="0"/>
        <w:ind w:left="720" w:right="140" w:hanging="360"/>
        <w:jc w:val="both"/>
        <w:rPr>
          <w:rFonts w:ascii="Arial Narrow" w:hAnsi="Arial Narrow"/>
          <w:color w:val="000000"/>
          <w:lang w:eastAsia="ar-SA"/>
        </w:rPr>
      </w:pPr>
      <w:r w:rsidRPr="00965FE0">
        <w:rPr>
          <w:rFonts w:ascii="Arial Narrow" w:hAnsi="Arial Narrow"/>
          <w:color w:val="000000"/>
          <w:lang w:eastAsia="ar-SA"/>
        </w:rPr>
        <w:t>(</w:t>
      </w:r>
      <w:r>
        <w:rPr>
          <w:rFonts w:ascii="Arial Narrow" w:hAnsi="Arial Narrow"/>
          <w:color w:val="000000"/>
          <w:lang w:eastAsia="ar-SA"/>
        </w:rPr>
        <w:t>5</w:t>
      </w:r>
      <w:r w:rsidRPr="00965FE0">
        <w:rPr>
          <w:rFonts w:ascii="Arial Narrow" w:hAnsi="Arial Narrow"/>
          <w:color w:val="000000"/>
          <w:lang w:eastAsia="ar-SA"/>
        </w:rPr>
        <w:t xml:space="preserve">) </w:t>
      </w:r>
      <w:r w:rsidR="004B3429" w:rsidRPr="00965FE0">
        <w:rPr>
          <w:rFonts w:ascii="Arial Narrow" w:hAnsi="Arial Narrow"/>
          <w:color w:val="000000"/>
          <w:lang w:eastAsia="ar-SA"/>
        </w:rPr>
        <w:t>Депозитът на кандидата, класиран на второ място се възстановява след подписване на договор за наем със спечелилия кандидат.</w:t>
      </w:r>
    </w:p>
    <w:p w:rsidR="004B3429" w:rsidRPr="00965FE0" w:rsidRDefault="002F4C16" w:rsidP="002F4C16">
      <w:pPr>
        <w:suppressAutoHyphens/>
        <w:autoSpaceDE w:val="0"/>
        <w:ind w:left="720" w:right="140" w:hanging="360"/>
        <w:jc w:val="both"/>
        <w:rPr>
          <w:rFonts w:ascii="Arial Narrow" w:hAnsi="Arial Narrow"/>
          <w:color w:val="000000"/>
          <w:lang w:eastAsia="ar-SA"/>
        </w:rPr>
      </w:pPr>
      <w:r w:rsidRPr="00965FE0">
        <w:rPr>
          <w:rFonts w:ascii="Arial Narrow" w:hAnsi="Arial Narrow"/>
          <w:color w:val="000000"/>
          <w:lang w:eastAsia="ar-SA"/>
        </w:rPr>
        <w:t>(</w:t>
      </w:r>
      <w:r>
        <w:rPr>
          <w:rFonts w:ascii="Arial Narrow" w:hAnsi="Arial Narrow"/>
          <w:color w:val="000000"/>
          <w:lang w:eastAsia="ar-SA"/>
        </w:rPr>
        <w:t>6</w:t>
      </w:r>
      <w:r w:rsidRPr="00965FE0">
        <w:rPr>
          <w:rFonts w:ascii="Arial Narrow" w:hAnsi="Arial Narrow"/>
          <w:color w:val="000000"/>
          <w:lang w:eastAsia="ar-SA"/>
        </w:rPr>
        <w:t xml:space="preserve">) </w:t>
      </w:r>
      <w:r w:rsidR="004B3429" w:rsidRPr="00965FE0">
        <w:rPr>
          <w:rFonts w:ascii="Arial Narrow" w:hAnsi="Arial Narrow"/>
          <w:color w:val="000000"/>
          <w:lang w:eastAsia="ar-SA"/>
        </w:rPr>
        <w:t>Депозитите на кандидатите, класирани на първо и второ място, не се възстановяват в случай на отказ от сключване на договор</w:t>
      </w:r>
      <w:r>
        <w:rPr>
          <w:rFonts w:ascii="Arial Narrow" w:hAnsi="Arial Narrow"/>
          <w:color w:val="000000"/>
          <w:lang w:eastAsia="ar-SA"/>
        </w:rPr>
        <w:t xml:space="preserve"> от тяхна страна</w:t>
      </w:r>
      <w:r w:rsidR="004B3429" w:rsidRPr="00965FE0">
        <w:rPr>
          <w:rFonts w:ascii="Arial Narrow" w:hAnsi="Arial Narrow"/>
          <w:color w:val="000000"/>
          <w:lang w:eastAsia="ar-SA"/>
        </w:rPr>
        <w:t>.</w:t>
      </w:r>
    </w:p>
    <w:p w:rsidR="009E2D9E" w:rsidRPr="00965FE0" w:rsidRDefault="002F4C16" w:rsidP="002F4C16">
      <w:pPr>
        <w:suppressAutoHyphens/>
        <w:autoSpaceDE w:val="0"/>
        <w:ind w:left="720" w:right="140" w:hanging="360"/>
        <w:jc w:val="both"/>
        <w:rPr>
          <w:rFonts w:ascii="Arial Narrow" w:hAnsi="Arial Narrow"/>
          <w:color w:val="000000"/>
          <w:lang w:eastAsia="ar-SA"/>
        </w:rPr>
      </w:pPr>
      <w:r w:rsidRPr="00965FE0">
        <w:rPr>
          <w:rFonts w:ascii="Arial Narrow" w:hAnsi="Arial Narrow"/>
          <w:color w:val="000000"/>
          <w:lang w:eastAsia="ar-SA"/>
        </w:rPr>
        <w:t>(</w:t>
      </w:r>
      <w:r>
        <w:rPr>
          <w:rFonts w:ascii="Arial Narrow" w:hAnsi="Arial Narrow"/>
          <w:color w:val="000000"/>
          <w:lang w:eastAsia="ar-SA"/>
        </w:rPr>
        <w:t>7</w:t>
      </w:r>
      <w:r w:rsidRPr="00965FE0">
        <w:rPr>
          <w:rFonts w:ascii="Arial Narrow" w:hAnsi="Arial Narrow"/>
          <w:color w:val="000000"/>
          <w:lang w:eastAsia="ar-SA"/>
        </w:rPr>
        <w:t xml:space="preserve">) </w:t>
      </w:r>
      <w:r w:rsidR="009E2D9E" w:rsidRPr="00965FE0">
        <w:rPr>
          <w:rFonts w:ascii="Arial Narrow" w:hAnsi="Arial Narrow"/>
          <w:color w:val="000000"/>
          <w:lang w:eastAsia="ar-SA"/>
        </w:rPr>
        <w:t xml:space="preserve">В случай че от участник в търга бъде подадена жалба срещу Заповедта по ал. 3, </w:t>
      </w:r>
      <w:r w:rsidR="004B3429" w:rsidRPr="00965FE0">
        <w:rPr>
          <w:rFonts w:ascii="Arial Narrow" w:hAnsi="Arial Narrow"/>
          <w:color w:val="000000"/>
          <w:lang w:eastAsia="ar-SA"/>
        </w:rPr>
        <w:t>Директорът</w:t>
      </w:r>
      <w:r w:rsidR="009E2D9E" w:rsidRPr="00965FE0">
        <w:rPr>
          <w:rFonts w:ascii="Arial Narrow" w:hAnsi="Arial Narrow"/>
          <w:color w:val="000000"/>
          <w:lang w:eastAsia="ar-SA"/>
        </w:rPr>
        <w:t xml:space="preserve"> задържа и неговия депозит до окончателното приключване на производството по жалбата.</w:t>
      </w:r>
    </w:p>
    <w:p w:rsidR="00804DE0" w:rsidRDefault="00804DE0" w:rsidP="009E2D9E">
      <w:pPr>
        <w:suppressAutoHyphens/>
        <w:jc w:val="both"/>
        <w:rPr>
          <w:rFonts w:ascii="Arial Narrow" w:hAnsi="Arial Narrow"/>
          <w:color w:val="000000"/>
          <w:lang w:eastAsia="ar-SA"/>
        </w:rPr>
      </w:pPr>
    </w:p>
    <w:p w:rsidR="009E2D9E" w:rsidRPr="00965FE0" w:rsidRDefault="009E2D9E" w:rsidP="009E2D9E">
      <w:pPr>
        <w:suppressAutoHyphens/>
        <w:jc w:val="both"/>
        <w:rPr>
          <w:rFonts w:ascii="Arial Narrow" w:hAnsi="Arial Narrow"/>
          <w:color w:val="000000"/>
          <w:lang w:eastAsia="ar-SA"/>
        </w:rPr>
      </w:pPr>
      <w:r w:rsidRPr="00965FE0">
        <w:rPr>
          <w:rFonts w:ascii="Arial Narrow" w:hAnsi="Arial Narrow"/>
          <w:color w:val="000000"/>
          <w:lang w:eastAsia="ar-SA"/>
        </w:rPr>
        <w:t xml:space="preserve">            По неуредените от настоящата документация въпроси ще се прилагат разпоредбите на действащото законодателство.</w:t>
      </w:r>
    </w:p>
    <w:p w:rsidR="009E2D9E" w:rsidRPr="00965FE0" w:rsidRDefault="009E2D9E" w:rsidP="009E2D9E">
      <w:pPr>
        <w:suppressAutoHyphens/>
        <w:rPr>
          <w:rFonts w:ascii="Arial Narrow" w:hAnsi="Arial Narrow"/>
          <w:color w:val="000000"/>
          <w:lang w:eastAsia="ar-SA"/>
        </w:rPr>
      </w:pPr>
    </w:p>
    <w:p w:rsidR="004B3429" w:rsidRDefault="004B3429" w:rsidP="009E2D9E">
      <w:pPr>
        <w:suppressAutoHyphens/>
        <w:jc w:val="center"/>
        <w:rPr>
          <w:rFonts w:ascii="Arial Narrow" w:hAnsi="Arial Narrow"/>
          <w:b/>
          <w:bCs/>
          <w:color w:val="000000"/>
          <w:sz w:val="28"/>
          <w:szCs w:val="20"/>
          <w:lang w:eastAsia="ar-SA"/>
        </w:rPr>
      </w:pPr>
    </w:p>
    <w:p w:rsidR="002F4C16" w:rsidRPr="002F4C16" w:rsidRDefault="002F4C16" w:rsidP="002F4C16">
      <w:pPr>
        <w:numPr>
          <w:ilvl w:val="0"/>
          <w:numId w:val="11"/>
        </w:numPr>
        <w:suppressAutoHyphens/>
        <w:autoSpaceDE w:val="0"/>
        <w:spacing w:after="400"/>
        <w:ind w:right="140"/>
        <w:jc w:val="both"/>
        <w:rPr>
          <w:rFonts w:ascii="Arial Narrow" w:hAnsi="Arial Narrow"/>
          <w:b/>
          <w:color w:val="000000"/>
          <w:u w:val="single"/>
          <w:lang w:eastAsia="ar-SA"/>
        </w:rPr>
      </w:pPr>
      <w:r w:rsidRPr="002F4C16">
        <w:rPr>
          <w:rFonts w:ascii="Arial Narrow" w:hAnsi="Arial Narrow"/>
          <w:b/>
          <w:color w:val="000000"/>
          <w:u w:val="single"/>
          <w:lang w:eastAsia="ar-SA"/>
        </w:rPr>
        <w:t>Изисквания към кандидатите за използването на земите:</w:t>
      </w:r>
    </w:p>
    <w:p w:rsidR="002F4C16" w:rsidRPr="00965FE0" w:rsidRDefault="002F4C16" w:rsidP="002F4C16">
      <w:pPr>
        <w:numPr>
          <w:ilvl w:val="1"/>
          <w:numId w:val="11"/>
        </w:numPr>
        <w:suppressAutoHyphens/>
        <w:autoSpaceDE w:val="0"/>
        <w:spacing w:after="400"/>
        <w:ind w:right="140"/>
        <w:jc w:val="both"/>
        <w:rPr>
          <w:rFonts w:ascii="Arial Narrow" w:hAnsi="Arial Narrow"/>
          <w:color w:val="000000"/>
          <w:lang w:eastAsia="ar-SA"/>
        </w:rPr>
      </w:pPr>
      <w:r w:rsidRPr="00965FE0">
        <w:rPr>
          <w:rFonts w:ascii="Arial Narrow" w:hAnsi="Arial Narrow"/>
          <w:color w:val="000000"/>
          <w:lang w:eastAsia="ar-SA"/>
        </w:rPr>
        <w:t>Да стопанисват и използват земите по предназначение.</w:t>
      </w:r>
    </w:p>
    <w:p w:rsidR="002F4C16" w:rsidRPr="00965FE0" w:rsidRDefault="002F4C16" w:rsidP="002F4C16">
      <w:pPr>
        <w:numPr>
          <w:ilvl w:val="1"/>
          <w:numId w:val="11"/>
        </w:numPr>
        <w:suppressAutoHyphens/>
        <w:autoSpaceDE w:val="0"/>
        <w:spacing w:after="400"/>
        <w:ind w:right="140"/>
        <w:jc w:val="both"/>
        <w:rPr>
          <w:rFonts w:ascii="Arial Narrow" w:hAnsi="Arial Narrow"/>
          <w:color w:val="000000"/>
          <w:lang w:eastAsia="ar-SA"/>
        </w:rPr>
      </w:pPr>
      <w:r w:rsidRPr="00965FE0">
        <w:rPr>
          <w:rFonts w:ascii="Arial Narrow" w:hAnsi="Arial Narrow"/>
          <w:color w:val="000000"/>
          <w:lang w:eastAsia="ar-SA"/>
        </w:rPr>
        <w:t>Да не преотстъпват наетите земи на трети лица.</w:t>
      </w:r>
    </w:p>
    <w:p w:rsidR="004B3429" w:rsidRDefault="004B3429" w:rsidP="009E2D9E">
      <w:pPr>
        <w:suppressAutoHyphens/>
        <w:jc w:val="center"/>
        <w:rPr>
          <w:rFonts w:ascii="Arial Narrow" w:hAnsi="Arial Narrow"/>
          <w:b/>
          <w:bCs/>
          <w:color w:val="000000"/>
          <w:sz w:val="28"/>
          <w:szCs w:val="20"/>
          <w:lang w:eastAsia="ar-SA"/>
        </w:rPr>
      </w:pPr>
    </w:p>
    <w:p w:rsidR="004B3429" w:rsidRDefault="004B3429" w:rsidP="009E2D9E">
      <w:pPr>
        <w:suppressAutoHyphens/>
        <w:jc w:val="center"/>
        <w:rPr>
          <w:rFonts w:ascii="Arial Narrow" w:hAnsi="Arial Narrow"/>
          <w:b/>
          <w:bCs/>
          <w:color w:val="000000"/>
          <w:sz w:val="28"/>
          <w:szCs w:val="20"/>
          <w:lang w:eastAsia="ar-SA"/>
        </w:rPr>
      </w:pPr>
    </w:p>
    <w:p w:rsidR="004B3429" w:rsidRDefault="004B3429" w:rsidP="009E2D9E">
      <w:pPr>
        <w:suppressAutoHyphens/>
        <w:jc w:val="center"/>
        <w:rPr>
          <w:rFonts w:ascii="Arial Narrow" w:hAnsi="Arial Narrow"/>
          <w:b/>
          <w:bCs/>
          <w:color w:val="000000"/>
          <w:sz w:val="28"/>
          <w:szCs w:val="20"/>
          <w:lang w:eastAsia="ar-SA"/>
        </w:rPr>
      </w:pPr>
    </w:p>
    <w:p w:rsidR="004B3429" w:rsidRDefault="004B3429" w:rsidP="009E2D9E">
      <w:pPr>
        <w:suppressAutoHyphens/>
        <w:jc w:val="center"/>
        <w:rPr>
          <w:rFonts w:ascii="Arial Narrow" w:hAnsi="Arial Narrow"/>
          <w:b/>
          <w:bCs/>
          <w:color w:val="000000"/>
          <w:sz w:val="28"/>
          <w:szCs w:val="20"/>
          <w:lang w:eastAsia="ar-SA"/>
        </w:rPr>
      </w:pPr>
    </w:p>
    <w:p w:rsidR="009E2D9E" w:rsidRPr="009E2D9E" w:rsidRDefault="002F4C16" w:rsidP="009E2D9E">
      <w:pPr>
        <w:suppressAutoHyphens/>
        <w:jc w:val="center"/>
        <w:rPr>
          <w:rFonts w:ascii="Arial Narrow" w:hAnsi="Arial Narrow"/>
          <w:b/>
          <w:bCs/>
          <w:color w:val="000000"/>
          <w:sz w:val="26"/>
          <w:szCs w:val="26"/>
          <w:u w:val="single"/>
          <w:lang w:eastAsia="ar-SA"/>
        </w:rPr>
      </w:pPr>
      <w:r>
        <w:rPr>
          <w:rFonts w:ascii="Arial Narrow" w:hAnsi="Arial Narrow"/>
          <w:b/>
          <w:bCs/>
          <w:color w:val="000000"/>
          <w:sz w:val="28"/>
          <w:szCs w:val="20"/>
          <w:lang w:eastAsia="ar-SA"/>
        </w:rPr>
        <w:lastRenderedPageBreak/>
        <w:t>9</w:t>
      </w:r>
      <w:r w:rsidR="009E2D9E" w:rsidRPr="009E2D9E">
        <w:rPr>
          <w:rFonts w:ascii="Arial Narrow" w:hAnsi="Arial Narrow"/>
          <w:b/>
          <w:bCs/>
          <w:color w:val="000000"/>
          <w:sz w:val="28"/>
          <w:szCs w:val="20"/>
          <w:lang w:eastAsia="ar-SA"/>
        </w:rPr>
        <w:t xml:space="preserve">. </w:t>
      </w:r>
      <w:r w:rsidR="009E2D9E" w:rsidRPr="009E2D9E">
        <w:rPr>
          <w:rFonts w:ascii="Arial Narrow" w:hAnsi="Arial Narrow"/>
          <w:b/>
          <w:bCs/>
          <w:color w:val="000000"/>
          <w:sz w:val="26"/>
          <w:szCs w:val="26"/>
          <w:u w:val="single"/>
          <w:lang w:eastAsia="ar-SA"/>
        </w:rPr>
        <w:t>ДЕКЛАРАЦИЯ ЗА ОГЛЕД НА ОБЕКТА</w:t>
      </w:r>
    </w:p>
    <w:p w:rsidR="009E2D9E" w:rsidRPr="009E2D9E" w:rsidRDefault="009E2D9E" w:rsidP="009E2D9E">
      <w:pPr>
        <w:suppressAutoHyphens/>
        <w:jc w:val="both"/>
        <w:rPr>
          <w:rFonts w:ascii="Arial Narrow" w:hAnsi="Arial Narrow"/>
          <w:b/>
          <w:bCs/>
          <w:color w:val="000000"/>
          <w:sz w:val="28"/>
          <w:szCs w:val="20"/>
          <w:lang w:eastAsia="ar-SA"/>
        </w:rPr>
      </w:pPr>
    </w:p>
    <w:p w:rsidR="009E2D9E" w:rsidRDefault="009E2D9E" w:rsidP="009E2D9E">
      <w:pPr>
        <w:suppressAutoHyphens/>
        <w:ind w:right="23"/>
        <w:jc w:val="center"/>
        <w:rPr>
          <w:rFonts w:ascii="Arial Narrow" w:hAnsi="Arial Narrow"/>
          <w:b/>
          <w:sz w:val="36"/>
          <w:szCs w:val="36"/>
          <w:lang w:val="ru-RU" w:eastAsia="ar-SA"/>
        </w:rPr>
      </w:pPr>
      <w:r w:rsidRPr="009E2D9E">
        <w:rPr>
          <w:rFonts w:ascii="Arial Narrow" w:hAnsi="Arial Narrow"/>
          <w:b/>
          <w:sz w:val="36"/>
          <w:szCs w:val="36"/>
          <w:lang w:val="ru-RU" w:eastAsia="ar-SA"/>
        </w:rPr>
        <w:t>Д Е К Л А Р А Ц И Я</w:t>
      </w:r>
    </w:p>
    <w:p w:rsidR="002F4C16" w:rsidRDefault="002F4C16" w:rsidP="009E2D9E">
      <w:pPr>
        <w:suppressAutoHyphens/>
        <w:ind w:right="23"/>
        <w:jc w:val="center"/>
        <w:rPr>
          <w:rFonts w:ascii="Arial Narrow" w:hAnsi="Arial Narrow"/>
          <w:b/>
          <w:sz w:val="36"/>
          <w:szCs w:val="36"/>
          <w:lang w:val="ru-RU" w:eastAsia="ar-SA"/>
        </w:rPr>
      </w:pPr>
    </w:p>
    <w:p w:rsidR="009E2D9E" w:rsidRPr="009E2D9E" w:rsidRDefault="009E2D9E" w:rsidP="009E2D9E">
      <w:pPr>
        <w:suppressAutoHyphens/>
        <w:ind w:right="23"/>
        <w:jc w:val="center"/>
        <w:rPr>
          <w:rFonts w:ascii="Arial Narrow" w:hAnsi="Arial Narrow"/>
          <w:b/>
          <w:sz w:val="18"/>
          <w:szCs w:val="18"/>
          <w:lang w:val="ru-RU" w:eastAsia="ar-SA"/>
        </w:rPr>
      </w:pPr>
    </w:p>
    <w:p w:rsidR="004B3429" w:rsidRPr="002F4C16" w:rsidRDefault="009E2D9E" w:rsidP="004B3429">
      <w:pPr>
        <w:ind w:firstLine="708"/>
        <w:jc w:val="both"/>
        <w:rPr>
          <w:rFonts w:ascii="Arial Narrow" w:hAnsi="Arial Narrow"/>
          <w:color w:val="000000"/>
          <w:lang w:eastAsia="ar-SA"/>
        </w:rPr>
      </w:pPr>
      <w:r w:rsidRPr="002F4C16">
        <w:rPr>
          <w:rFonts w:ascii="Arial Narrow" w:hAnsi="Arial Narrow"/>
          <w:color w:val="000000"/>
          <w:lang w:eastAsia="ar-SA"/>
        </w:rPr>
        <w:t xml:space="preserve">за оглед на  земеделска земя </w:t>
      </w:r>
      <w:r w:rsidR="004B3429" w:rsidRPr="002F4C16">
        <w:rPr>
          <w:rFonts w:ascii="Arial Narrow" w:hAnsi="Arial Narrow"/>
          <w:color w:val="000000"/>
          <w:lang w:eastAsia="ar-SA"/>
        </w:rPr>
        <w:t>в землищата на сел</w:t>
      </w:r>
      <w:r w:rsidR="00233F1E">
        <w:rPr>
          <w:rFonts w:ascii="Arial Narrow" w:hAnsi="Arial Narrow"/>
          <w:color w:val="000000"/>
          <w:lang w:eastAsia="ar-SA"/>
        </w:rPr>
        <w:t>о Морава</w:t>
      </w:r>
      <w:r w:rsidR="004B3429" w:rsidRPr="002F4C16">
        <w:rPr>
          <w:rFonts w:ascii="Arial Narrow" w:hAnsi="Arial Narrow"/>
          <w:color w:val="000000"/>
          <w:lang w:eastAsia="ar-SA"/>
        </w:rPr>
        <w:t>, собственост на ОУ „Св. св. Кирил и Методий” с</w:t>
      </w:r>
      <w:r w:rsidR="00233F1E">
        <w:rPr>
          <w:rFonts w:ascii="Arial Narrow" w:hAnsi="Arial Narrow"/>
          <w:color w:val="000000"/>
          <w:lang w:eastAsia="ar-SA"/>
        </w:rPr>
        <w:t>. Морава</w:t>
      </w:r>
      <w:r w:rsidR="004B3429" w:rsidRPr="002F4C16">
        <w:rPr>
          <w:rFonts w:ascii="Arial Narrow" w:hAnsi="Arial Narrow"/>
          <w:color w:val="000000"/>
          <w:lang w:eastAsia="ar-SA"/>
        </w:rPr>
        <w:t xml:space="preserve">, описани по начин на трайно ползване, категория, местност, площ, както следва:   </w:t>
      </w:r>
    </w:p>
    <w:p w:rsidR="004B3429" w:rsidRDefault="004B3429" w:rsidP="004B3429"/>
    <w:p w:rsidR="00233F1E" w:rsidRDefault="00233F1E" w:rsidP="00233F1E"/>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275"/>
        <w:gridCol w:w="1134"/>
        <w:gridCol w:w="1593"/>
        <w:gridCol w:w="959"/>
        <w:gridCol w:w="1559"/>
      </w:tblGrid>
      <w:tr w:rsidR="00233F1E" w:rsidTr="001F3F3B">
        <w:tc>
          <w:tcPr>
            <w:tcW w:w="817" w:type="dxa"/>
          </w:tcPr>
          <w:p w:rsidR="00233F1E" w:rsidRPr="00EB0717" w:rsidRDefault="00233F1E" w:rsidP="001F3F3B">
            <w:pPr>
              <w:rPr>
                <w:sz w:val="20"/>
                <w:szCs w:val="20"/>
              </w:rPr>
            </w:pPr>
            <w:r>
              <w:rPr>
                <w:sz w:val="20"/>
                <w:szCs w:val="20"/>
              </w:rPr>
              <w:t>Номер по ред</w:t>
            </w:r>
          </w:p>
        </w:tc>
        <w:tc>
          <w:tcPr>
            <w:tcW w:w="2519" w:type="dxa"/>
            <w:shd w:val="clear" w:color="auto" w:fill="auto"/>
          </w:tcPr>
          <w:p w:rsidR="00233F1E" w:rsidRPr="00EB0717" w:rsidRDefault="00233F1E" w:rsidP="001F3F3B">
            <w:pPr>
              <w:rPr>
                <w:sz w:val="20"/>
                <w:szCs w:val="20"/>
              </w:rPr>
            </w:pPr>
            <w:r w:rsidRPr="00EB0717">
              <w:rPr>
                <w:sz w:val="20"/>
                <w:szCs w:val="20"/>
              </w:rPr>
              <w:t>землище</w:t>
            </w:r>
          </w:p>
        </w:tc>
        <w:tc>
          <w:tcPr>
            <w:tcW w:w="1275" w:type="dxa"/>
          </w:tcPr>
          <w:p w:rsidR="00233F1E" w:rsidRPr="00EB0717" w:rsidRDefault="00233F1E" w:rsidP="001F3F3B">
            <w:pPr>
              <w:rPr>
                <w:sz w:val="20"/>
                <w:szCs w:val="20"/>
              </w:rPr>
            </w:pPr>
            <w:r w:rsidRPr="00EB0717">
              <w:rPr>
                <w:sz w:val="20"/>
                <w:szCs w:val="20"/>
              </w:rPr>
              <w:t>имот номер</w:t>
            </w:r>
          </w:p>
        </w:tc>
        <w:tc>
          <w:tcPr>
            <w:tcW w:w="1134" w:type="dxa"/>
          </w:tcPr>
          <w:p w:rsidR="00233F1E" w:rsidRPr="00EB0717" w:rsidRDefault="00233F1E" w:rsidP="001F3F3B">
            <w:pPr>
              <w:rPr>
                <w:sz w:val="20"/>
                <w:szCs w:val="20"/>
              </w:rPr>
            </w:pPr>
            <w:r>
              <w:rPr>
                <w:sz w:val="20"/>
                <w:szCs w:val="20"/>
              </w:rPr>
              <w:t>категория</w:t>
            </w:r>
          </w:p>
        </w:tc>
        <w:tc>
          <w:tcPr>
            <w:tcW w:w="1593" w:type="dxa"/>
            <w:shd w:val="clear" w:color="auto" w:fill="auto"/>
          </w:tcPr>
          <w:p w:rsidR="00233F1E" w:rsidRPr="00EB0717" w:rsidRDefault="00233F1E" w:rsidP="001F3F3B">
            <w:pPr>
              <w:rPr>
                <w:sz w:val="20"/>
                <w:szCs w:val="20"/>
              </w:rPr>
            </w:pPr>
            <w:r>
              <w:rPr>
                <w:sz w:val="20"/>
                <w:szCs w:val="20"/>
              </w:rPr>
              <w:t>местност</w:t>
            </w:r>
          </w:p>
        </w:tc>
        <w:tc>
          <w:tcPr>
            <w:tcW w:w="959" w:type="dxa"/>
            <w:shd w:val="clear" w:color="auto" w:fill="auto"/>
          </w:tcPr>
          <w:p w:rsidR="00233F1E" w:rsidRPr="00EB0717" w:rsidRDefault="00233F1E" w:rsidP="001F3F3B">
            <w:pPr>
              <w:rPr>
                <w:sz w:val="20"/>
                <w:szCs w:val="20"/>
              </w:rPr>
            </w:pPr>
            <w:r>
              <w:rPr>
                <w:sz w:val="20"/>
                <w:szCs w:val="20"/>
              </w:rPr>
              <w:t>НТП</w:t>
            </w:r>
          </w:p>
        </w:tc>
        <w:tc>
          <w:tcPr>
            <w:tcW w:w="1559" w:type="dxa"/>
            <w:shd w:val="clear" w:color="auto" w:fill="auto"/>
          </w:tcPr>
          <w:p w:rsidR="00233F1E" w:rsidRPr="00EB0717" w:rsidRDefault="00233F1E" w:rsidP="001F3F3B">
            <w:pPr>
              <w:rPr>
                <w:sz w:val="20"/>
                <w:szCs w:val="20"/>
              </w:rPr>
            </w:pPr>
            <w:r>
              <w:rPr>
                <w:sz w:val="20"/>
                <w:szCs w:val="20"/>
              </w:rPr>
              <w:t>площ</w:t>
            </w:r>
          </w:p>
        </w:tc>
      </w:tr>
      <w:tr w:rsidR="00233F1E" w:rsidTr="001F3F3B">
        <w:tc>
          <w:tcPr>
            <w:tcW w:w="817" w:type="dxa"/>
          </w:tcPr>
          <w:p w:rsidR="00233F1E" w:rsidRDefault="00233F1E" w:rsidP="001F3F3B">
            <w:pPr>
              <w:rPr>
                <w:sz w:val="20"/>
                <w:szCs w:val="20"/>
              </w:rPr>
            </w:pPr>
            <w:r>
              <w:rPr>
                <w:sz w:val="20"/>
                <w:szCs w:val="20"/>
              </w:rPr>
              <w:t>1.</w:t>
            </w:r>
          </w:p>
        </w:tc>
        <w:tc>
          <w:tcPr>
            <w:tcW w:w="2519" w:type="dxa"/>
            <w:shd w:val="clear" w:color="auto" w:fill="auto"/>
          </w:tcPr>
          <w:p w:rsidR="00233F1E" w:rsidRPr="00E84929" w:rsidRDefault="007C685B" w:rsidP="001F3F3B">
            <w:pPr>
              <w:rPr>
                <w:sz w:val="20"/>
                <w:szCs w:val="20"/>
              </w:rPr>
            </w:pPr>
            <w:r>
              <w:rPr>
                <w:sz w:val="20"/>
                <w:szCs w:val="20"/>
              </w:rPr>
              <w:t>с</w:t>
            </w:r>
            <w:r w:rsidR="00233F1E">
              <w:rPr>
                <w:sz w:val="20"/>
                <w:szCs w:val="20"/>
              </w:rPr>
              <w:t>. Морава</w:t>
            </w:r>
          </w:p>
        </w:tc>
        <w:tc>
          <w:tcPr>
            <w:tcW w:w="1275" w:type="dxa"/>
          </w:tcPr>
          <w:p w:rsidR="00233F1E" w:rsidRPr="00EB0717" w:rsidRDefault="00233F1E" w:rsidP="001F3F3B">
            <w:pPr>
              <w:rPr>
                <w:sz w:val="20"/>
                <w:szCs w:val="20"/>
              </w:rPr>
            </w:pPr>
            <w:r>
              <w:rPr>
                <w:sz w:val="20"/>
                <w:szCs w:val="20"/>
              </w:rPr>
              <w:t>49028.80.25</w:t>
            </w:r>
          </w:p>
        </w:tc>
        <w:tc>
          <w:tcPr>
            <w:tcW w:w="1134" w:type="dxa"/>
          </w:tcPr>
          <w:p w:rsidR="00233F1E" w:rsidRPr="00E84929" w:rsidRDefault="00233F1E" w:rsidP="001F3F3B">
            <w:pPr>
              <w:rPr>
                <w:sz w:val="20"/>
                <w:szCs w:val="20"/>
                <w:lang w:val="en-US"/>
              </w:rPr>
            </w:pPr>
            <w:r>
              <w:rPr>
                <w:sz w:val="20"/>
                <w:szCs w:val="20"/>
                <w:lang w:val="en-US"/>
              </w:rPr>
              <w:t>IV</w:t>
            </w:r>
          </w:p>
        </w:tc>
        <w:tc>
          <w:tcPr>
            <w:tcW w:w="1593" w:type="dxa"/>
            <w:shd w:val="clear" w:color="auto" w:fill="auto"/>
          </w:tcPr>
          <w:p w:rsidR="00233F1E" w:rsidRPr="00EB0717" w:rsidRDefault="00233F1E" w:rsidP="001F3F3B">
            <w:pPr>
              <w:rPr>
                <w:sz w:val="20"/>
                <w:szCs w:val="20"/>
              </w:rPr>
            </w:pPr>
            <w:r>
              <w:rPr>
                <w:sz w:val="20"/>
                <w:szCs w:val="20"/>
              </w:rPr>
              <w:t>Барневица</w:t>
            </w:r>
          </w:p>
        </w:tc>
        <w:tc>
          <w:tcPr>
            <w:tcW w:w="959" w:type="dxa"/>
            <w:shd w:val="clear" w:color="auto" w:fill="auto"/>
          </w:tcPr>
          <w:p w:rsidR="00233F1E" w:rsidRPr="00EB0717" w:rsidRDefault="00233F1E" w:rsidP="001F3F3B">
            <w:pPr>
              <w:rPr>
                <w:sz w:val="20"/>
                <w:szCs w:val="20"/>
              </w:rPr>
            </w:pPr>
            <w:r>
              <w:rPr>
                <w:sz w:val="20"/>
                <w:szCs w:val="20"/>
              </w:rPr>
              <w:t>нива</w:t>
            </w:r>
          </w:p>
        </w:tc>
        <w:tc>
          <w:tcPr>
            <w:tcW w:w="1559" w:type="dxa"/>
            <w:shd w:val="clear" w:color="auto" w:fill="auto"/>
          </w:tcPr>
          <w:p w:rsidR="00233F1E" w:rsidRPr="00EB0717" w:rsidRDefault="00233F1E" w:rsidP="001F3F3B">
            <w:pPr>
              <w:rPr>
                <w:sz w:val="20"/>
                <w:szCs w:val="20"/>
              </w:rPr>
            </w:pPr>
            <w:r>
              <w:rPr>
                <w:sz w:val="20"/>
                <w:szCs w:val="20"/>
              </w:rPr>
              <w:t>7,066 дка</w:t>
            </w:r>
          </w:p>
        </w:tc>
      </w:tr>
      <w:tr w:rsidR="00233F1E" w:rsidTr="001F3F3B">
        <w:tc>
          <w:tcPr>
            <w:tcW w:w="817" w:type="dxa"/>
          </w:tcPr>
          <w:p w:rsidR="00233F1E" w:rsidRDefault="00233F1E" w:rsidP="001F3F3B">
            <w:pPr>
              <w:rPr>
                <w:sz w:val="20"/>
                <w:szCs w:val="20"/>
              </w:rPr>
            </w:pPr>
            <w:r>
              <w:rPr>
                <w:sz w:val="20"/>
                <w:szCs w:val="20"/>
              </w:rPr>
              <w:t>2.</w:t>
            </w:r>
          </w:p>
        </w:tc>
        <w:tc>
          <w:tcPr>
            <w:tcW w:w="2519" w:type="dxa"/>
            <w:shd w:val="clear" w:color="auto" w:fill="auto"/>
          </w:tcPr>
          <w:p w:rsidR="00233F1E" w:rsidRPr="00E84929" w:rsidRDefault="007C685B" w:rsidP="001F3F3B">
            <w:pPr>
              <w:rPr>
                <w:sz w:val="20"/>
                <w:szCs w:val="20"/>
              </w:rPr>
            </w:pPr>
            <w:r>
              <w:rPr>
                <w:sz w:val="20"/>
                <w:szCs w:val="20"/>
              </w:rPr>
              <w:t>с</w:t>
            </w:r>
            <w:r w:rsidR="00233F1E">
              <w:rPr>
                <w:sz w:val="20"/>
                <w:szCs w:val="20"/>
              </w:rPr>
              <w:t>. Морава</w:t>
            </w:r>
          </w:p>
        </w:tc>
        <w:tc>
          <w:tcPr>
            <w:tcW w:w="1275" w:type="dxa"/>
          </w:tcPr>
          <w:p w:rsidR="00233F1E" w:rsidRPr="00EB0717" w:rsidRDefault="00233F1E" w:rsidP="001F3F3B">
            <w:pPr>
              <w:rPr>
                <w:sz w:val="20"/>
                <w:szCs w:val="20"/>
              </w:rPr>
            </w:pPr>
            <w:r>
              <w:rPr>
                <w:sz w:val="20"/>
                <w:szCs w:val="20"/>
              </w:rPr>
              <w:t>49028.15.31</w:t>
            </w:r>
          </w:p>
        </w:tc>
        <w:tc>
          <w:tcPr>
            <w:tcW w:w="1134" w:type="dxa"/>
          </w:tcPr>
          <w:p w:rsidR="00233F1E" w:rsidRPr="00E84929" w:rsidRDefault="00233F1E" w:rsidP="001F3F3B">
            <w:pPr>
              <w:rPr>
                <w:sz w:val="20"/>
                <w:szCs w:val="20"/>
                <w:lang w:val="en-US"/>
              </w:rPr>
            </w:pPr>
            <w:r>
              <w:rPr>
                <w:sz w:val="20"/>
                <w:szCs w:val="20"/>
                <w:lang w:val="en-US"/>
              </w:rPr>
              <w:t>IV</w:t>
            </w:r>
          </w:p>
        </w:tc>
        <w:tc>
          <w:tcPr>
            <w:tcW w:w="1593" w:type="dxa"/>
            <w:shd w:val="clear" w:color="auto" w:fill="auto"/>
          </w:tcPr>
          <w:p w:rsidR="00233F1E" w:rsidRPr="00EB0717" w:rsidRDefault="00233F1E" w:rsidP="001F3F3B">
            <w:pPr>
              <w:rPr>
                <w:sz w:val="20"/>
                <w:szCs w:val="20"/>
              </w:rPr>
            </w:pPr>
            <w:r>
              <w:rPr>
                <w:sz w:val="20"/>
                <w:szCs w:val="20"/>
              </w:rPr>
              <w:t>Сазеолу</w:t>
            </w:r>
          </w:p>
        </w:tc>
        <w:tc>
          <w:tcPr>
            <w:tcW w:w="959" w:type="dxa"/>
            <w:shd w:val="clear" w:color="auto" w:fill="auto"/>
          </w:tcPr>
          <w:p w:rsidR="00233F1E" w:rsidRPr="00EB0717" w:rsidRDefault="00233F1E" w:rsidP="001F3F3B">
            <w:pPr>
              <w:rPr>
                <w:sz w:val="20"/>
                <w:szCs w:val="20"/>
              </w:rPr>
            </w:pPr>
            <w:r>
              <w:rPr>
                <w:sz w:val="20"/>
                <w:szCs w:val="20"/>
              </w:rPr>
              <w:t>нива</w:t>
            </w:r>
          </w:p>
        </w:tc>
        <w:tc>
          <w:tcPr>
            <w:tcW w:w="1559" w:type="dxa"/>
            <w:shd w:val="clear" w:color="auto" w:fill="auto"/>
          </w:tcPr>
          <w:p w:rsidR="00233F1E" w:rsidRPr="00EB0717" w:rsidRDefault="00233F1E" w:rsidP="001F3F3B">
            <w:pPr>
              <w:rPr>
                <w:sz w:val="20"/>
                <w:szCs w:val="20"/>
              </w:rPr>
            </w:pPr>
            <w:r>
              <w:rPr>
                <w:sz w:val="20"/>
                <w:szCs w:val="20"/>
              </w:rPr>
              <w:t>14,975 дка</w:t>
            </w:r>
          </w:p>
        </w:tc>
      </w:tr>
      <w:tr w:rsidR="00233F1E" w:rsidTr="001F3F3B">
        <w:tc>
          <w:tcPr>
            <w:tcW w:w="817" w:type="dxa"/>
          </w:tcPr>
          <w:p w:rsidR="00233F1E" w:rsidRDefault="00233F1E" w:rsidP="001F3F3B">
            <w:pPr>
              <w:rPr>
                <w:sz w:val="20"/>
                <w:szCs w:val="20"/>
              </w:rPr>
            </w:pPr>
            <w:r>
              <w:rPr>
                <w:sz w:val="20"/>
                <w:szCs w:val="20"/>
              </w:rPr>
              <w:t>3.</w:t>
            </w:r>
          </w:p>
        </w:tc>
        <w:tc>
          <w:tcPr>
            <w:tcW w:w="2519" w:type="dxa"/>
            <w:shd w:val="clear" w:color="auto" w:fill="auto"/>
          </w:tcPr>
          <w:p w:rsidR="00233F1E" w:rsidRPr="00E84929" w:rsidRDefault="007C685B" w:rsidP="001F3F3B">
            <w:pPr>
              <w:rPr>
                <w:sz w:val="20"/>
                <w:szCs w:val="20"/>
              </w:rPr>
            </w:pPr>
            <w:r>
              <w:rPr>
                <w:sz w:val="20"/>
                <w:szCs w:val="20"/>
              </w:rPr>
              <w:t>с</w:t>
            </w:r>
            <w:r w:rsidR="00233F1E">
              <w:rPr>
                <w:sz w:val="20"/>
                <w:szCs w:val="20"/>
              </w:rPr>
              <w:t>. Морава</w:t>
            </w:r>
          </w:p>
        </w:tc>
        <w:tc>
          <w:tcPr>
            <w:tcW w:w="1275" w:type="dxa"/>
          </w:tcPr>
          <w:p w:rsidR="00233F1E" w:rsidRPr="00EB0717" w:rsidRDefault="00233F1E" w:rsidP="001F3F3B">
            <w:pPr>
              <w:rPr>
                <w:sz w:val="20"/>
                <w:szCs w:val="20"/>
              </w:rPr>
            </w:pPr>
            <w:r>
              <w:rPr>
                <w:sz w:val="20"/>
                <w:szCs w:val="20"/>
              </w:rPr>
              <w:t>49028.17.18</w:t>
            </w:r>
          </w:p>
        </w:tc>
        <w:tc>
          <w:tcPr>
            <w:tcW w:w="1134" w:type="dxa"/>
          </w:tcPr>
          <w:p w:rsidR="00233F1E" w:rsidRPr="00E84929" w:rsidRDefault="00233F1E" w:rsidP="001F3F3B">
            <w:pPr>
              <w:rPr>
                <w:sz w:val="20"/>
                <w:szCs w:val="20"/>
                <w:lang w:val="en-US"/>
              </w:rPr>
            </w:pPr>
            <w:r>
              <w:rPr>
                <w:sz w:val="20"/>
                <w:szCs w:val="20"/>
                <w:lang w:val="en-US"/>
              </w:rPr>
              <w:t>IV</w:t>
            </w:r>
          </w:p>
        </w:tc>
        <w:tc>
          <w:tcPr>
            <w:tcW w:w="1593" w:type="dxa"/>
            <w:shd w:val="clear" w:color="auto" w:fill="auto"/>
          </w:tcPr>
          <w:p w:rsidR="00233F1E" w:rsidRPr="00EB0717" w:rsidRDefault="00233F1E" w:rsidP="001F3F3B">
            <w:pPr>
              <w:rPr>
                <w:sz w:val="20"/>
                <w:szCs w:val="20"/>
              </w:rPr>
            </w:pPr>
            <w:r>
              <w:rPr>
                <w:sz w:val="20"/>
                <w:szCs w:val="20"/>
              </w:rPr>
              <w:t>Сазеолу</w:t>
            </w:r>
          </w:p>
        </w:tc>
        <w:tc>
          <w:tcPr>
            <w:tcW w:w="959" w:type="dxa"/>
            <w:shd w:val="clear" w:color="auto" w:fill="auto"/>
          </w:tcPr>
          <w:p w:rsidR="00233F1E" w:rsidRPr="00EB0717" w:rsidRDefault="00233F1E" w:rsidP="001F3F3B">
            <w:pPr>
              <w:rPr>
                <w:sz w:val="20"/>
                <w:szCs w:val="20"/>
              </w:rPr>
            </w:pPr>
            <w:r>
              <w:rPr>
                <w:sz w:val="20"/>
                <w:szCs w:val="20"/>
              </w:rPr>
              <w:t>нива</w:t>
            </w:r>
          </w:p>
        </w:tc>
        <w:tc>
          <w:tcPr>
            <w:tcW w:w="1559" w:type="dxa"/>
            <w:shd w:val="clear" w:color="auto" w:fill="auto"/>
          </w:tcPr>
          <w:p w:rsidR="00233F1E" w:rsidRPr="00EB0717" w:rsidRDefault="00233F1E" w:rsidP="001F3F3B">
            <w:pPr>
              <w:rPr>
                <w:sz w:val="20"/>
                <w:szCs w:val="20"/>
              </w:rPr>
            </w:pPr>
            <w:r>
              <w:rPr>
                <w:sz w:val="20"/>
                <w:szCs w:val="20"/>
              </w:rPr>
              <w:t>13,413 дка</w:t>
            </w:r>
          </w:p>
        </w:tc>
      </w:tr>
      <w:tr w:rsidR="00233F1E" w:rsidTr="001F3F3B">
        <w:tc>
          <w:tcPr>
            <w:tcW w:w="817" w:type="dxa"/>
          </w:tcPr>
          <w:p w:rsidR="00233F1E" w:rsidRDefault="00233F1E" w:rsidP="001F3F3B">
            <w:pPr>
              <w:rPr>
                <w:sz w:val="20"/>
                <w:szCs w:val="20"/>
              </w:rPr>
            </w:pPr>
          </w:p>
        </w:tc>
        <w:tc>
          <w:tcPr>
            <w:tcW w:w="2519" w:type="dxa"/>
            <w:shd w:val="clear" w:color="auto" w:fill="auto"/>
          </w:tcPr>
          <w:p w:rsidR="00233F1E" w:rsidRDefault="00233F1E" w:rsidP="001F3F3B">
            <w:pPr>
              <w:rPr>
                <w:sz w:val="20"/>
                <w:szCs w:val="20"/>
              </w:rPr>
            </w:pPr>
          </w:p>
        </w:tc>
        <w:tc>
          <w:tcPr>
            <w:tcW w:w="1275" w:type="dxa"/>
          </w:tcPr>
          <w:p w:rsidR="00233F1E" w:rsidRDefault="00233F1E" w:rsidP="001F3F3B">
            <w:pPr>
              <w:rPr>
                <w:sz w:val="20"/>
                <w:szCs w:val="20"/>
              </w:rPr>
            </w:pPr>
          </w:p>
        </w:tc>
        <w:tc>
          <w:tcPr>
            <w:tcW w:w="1134" w:type="dxa"/>
          </w:tcPr>
          <w:p w:rsidR="00233F1E" w:rsidRDefault="00233F1E" w:rsidP="001F3F3B">
            <w:pPr>
              <w:rPr>
                <w:sz w:val="20"/>
                <w:szCs w:val="20"/>
                <w:lang w:val="en-US"/>
              </w:rPr>
            </w:pPr>
          </w:p>
        </w:tc>
        <w:tc>
          <w:tcPr>
            <w:tcW w:w="1593" w:type="dxa"/>
            <w:shd w:val="clear" w:color="auto" w:fill="auto"/>
          </w:tcPr>
          <w:p w:rsidR="00233F1E" w:rsidRDefault="00233F1E" w:rsidP="001F3F3B">
            <w:pPr>
              <w:rPr>
                <w:sz w:val="20"/>
                <w:szCs w:val="20"/>
              </w:rPr>
            </w:pPr>
          </w:p>
        </w:tc>
        <w:tc>
          <w:tcPr>
            <w:tcW w:w="959" w:type="dxa"/>
            <w:shd w:val="clear" w:color="auto" w:fill="auto"/>
          </w:tcPr>
          <w:p w:rsidR="00233F1E" w:rsidRPr="00F951BF" w:rsidRDefault="00233F1E" w:rsidP="001F3F3B">
            <w:pPr>
              <w:rPr>
                <w:b/>
                <w:sz w:val="20"/>
                <w:szCs w:val="20"/>
              </w:rPr>
            </w:pPr>
            <w:r w:rsidRPr="00F951BF">
              <w:rPr>
                <w:b/>
                <w:sz w:val="20"/>
                <w:szCs w:val="20"/>
              </w:rPr>
              <w:t>Общо:</w:t>
            </w:r>
          </w:p>
        </w:tc>
        <w:tc>
          <w:tcPr>
            <w:tcW w:w="1559" w:type="dxa"/>
            <w:shd w:val="clear" w:color="auto" w:fill="auto"/>
          </w:tcPr>
          <w:p w:rsidR="00233F1E" w:rsidRPr="00F951BF" w:rsidRDefault="00DD20C2" w:rsidP="001F3F3B">
            <w:pPr>
              <w:rPr>
                <w:b/>
                <w:sz w:val="20"/>
                <w:szCs w:val="20"/>
              </w:rPr>
            </w:pPr>
            <w:r>
              <w:rPr>
                <w:b/>
                <w:sz w:val="20"/>
                <w:szCs w:val="20"/>
              </w:rPr>
              <w:t>35,454</w:t>
            </w:r>
            <w:r w:rsidR="00233F1E" w:rsidRPr="00F951BF">
              <w:rPr>
                <w:b/>
                <w:sz w:val="20"/>
                <w:szCs w:val="20"/>
              </w:rPr>
              <w:t xml:space="preserve"> дка</w:t>
            </w:r>
          </w:p>
        </w:tc>
      </w:tr>
    </w:tbl>
    <w:p w:rsidR="00233F1E" w:rsidRDefault="00233F1E" w:rsidP="002F4C16">
      <w:pPr>
        <w:suppressAutoHyphens/>
        <w:rPr>
          <w:rFonts w:ascii="Arial Narrow" w:hAnsi="Arial Narrow"/>
          <w:color w:val="000000"/>
          <w:lang w:eastAsia="ar-SA"/>
        </w:rPr>
      </w:pPr>
    </w:p>
    <w:p w:rsidR="009E2D9E" w:rsidRPr="002F4C16" w:rsidRDefault="007A53AC" w:rsidP="002F4C16">
      <w:pPr>
        <w:suppressAutoHyphens/>
        <w:rPr>
          <w:rFonts w:ascii="Arial Narrow" w:hAnsi="Arial Narrow"/>
          <w:color w:val="000000"/>
          <w:lang w:eastAsia="ar-SA"/>
        </w:rPr>
      </w:pPr>
      <w:r>
        <w:rPr>
          <w:rFonts w:ascii="Arial Narrow" w:hAnsi="Arial Narrow"/>
          <w:color w:val="000000"/>
          <w:lang w:val="en-US" w:eastAsia="ar-SA"/>
        </w:rPr>
        <w:t xml:space="preserve">          </w:t>
      </w:r>
      <w:r w:rsidR="009E2D9E" w:rsidRPr="00494CC2">
        <w:rPr>
          <w:rFonts w:ascii="Arial Narrow" w:hAnsi="Arial Narrow"/>
          <w:color w:val="000000"/>
          <w:lang w:eastAsia="ar-SA"/>
        </w:rPr>
        <w:t xml:space="preserve">по </w:t>
      </w:r>
      <w:r w:rsidR="00DD20C2">
        <w:rPr>
          <w:rFonts w:ascii="Arial Narrow" w:hAnsi="Arial Narrow"/>
          <w:color w:val="000000"/>
          <w:lang w:eastAsia="ar-SA"/>
        </w:rPr>
        <w:t>Заповед №214/20.05.2021</w:t>
      </w:r>
      <w:r w:rsidR="0067714B">
        <w:rPr>
          <w:rFonts w:ascii="Arial Narrow" w:hAnsi="Arial Narrow"/>
          <w:color w:val="000000"/>
          <w:lang w:eastAsia="ar-SA"/>
        </w:rPr>
        <w:t xml:space="preserve">г. </w:t>
      </w:r>
      <w:r w:rsidR="00DD20C2">
        <w:rPr>
          <w:rFonts w:ascii="Arial Narrow" w:hAnsi="Arial Narrow"/>
          <w:color w:val="000000"/>
          <w:lang w:eastAsia="ar-SA"/>
        </w:rPr>
        <w:t xml:space="preserve"> </w:t>
      </w:r>
      <w:r w:rsidR="009E2D9E" w:rsidRPr="00494CC2">
        <w:rPr>
          <w:rFonts w:ascii="Arial Narrow" w:hAnsi="Arial Narrow"/>
          <w:color w:val="000000"/>
          <w:lang w:eastAsia="ar-SA"/>
        </w:rPr>
        <w:t xml:space="preserve">на </w:t>
      </w:r>
      <w:r>
        <w:rPr>
          <w:rFonts w:ascii="Arial Narrow" w:hAnsi="Arial Narrow"/>
          <w:color w:val="000000"/>
          <w:lang w:eastAsia="ar-SA"/>
        </w:rPr>
        <w:t>Директора на ОУ „Св.с</w:t>
      </w:r>
      <w:r w:rsidR="00DE0DBA" w:rsidRPr="00494CC2">
        <w:rPr>
          <w:rFonts w:ascii="Arial Narrow" w:hAnsi="Arial Narrow"/>
          <w:color w:val="000000"/>
          <w:lang w:eastAsia="ar-SA"/>
        </w:rPr>
        <w:t xml:space="preserve">в. Кирил и Методиий“ с. </w:t>
      </w:r>
      <w:r w:rsidR="00E5788F" w:rsidRPr="00494CC2">
        <w:rPr>
          <w:rFonts w:ascii="Arial Narrow" w:hAnsi="Arial Narrow"/>
          <w:color w:val="000000"/>
          <w:lang w:eastAsia="ar-SA"/>
        </w:rPr>
        <w:t>Морава</w:t>
      </w:r>
    </w:p>
    <w:p w:rsidR="009E2D9E" w:rsidRPr="002F4C16" w:rsidRDefault="009E2D9E" w:rsidP="009E2D9E">
      <w:pPr>
        <w:suppressAutoHyphens/>
        <w:spacing w:before="240"/>
        <w:ind w:right="23"/>
        <w:jc w:val="both"/>
        <w:rPr>
          <w:rFonts w:ascii="Arial Narrow" w:hAnsi="Arial Narrow"/>
          <w:color w:val="000000"/>
          <w:lang w:eastAsia="ar-SA"/>
        </w:rPr>
      </w:pPr>
    </w:p>
    <w:p w:rsidR="002F4C16" w:rsidRDefault="002F4C16" w:rsidP="009E2D9E">
      <w:pPr>
        <w:suppressAutoHyphens/>
        <w:ind w:right="23" w:firstLine="540"/>
        <w:jc w:val="both"/>
        <w:rPr>
          <w:rFonts w:ascii="Arial Narrow" w:hAnsi="Arial Narrow"/>
          <w:color w:val="000000"/>
          <w:lang w:eastAsia="ar-SA"/>
        </w:rPr>
      </w:pPr>
    </w:p>
    <w:p w:rsidR="006C5827" w:rsidRDefault="006C5827" w:rsidP="009E2D9E">
      <w:pPr>
        <w:suppressAutoHyphens/>
        <w:ind w:right="23" w:firstLine="540"/>
        <w:jc w:val="both"/>
        <w:rPr>
          <w:rFonts w:ascii="Arial Narrow" w:hAnsi="Arial Narrow"/>
          <w:color w:val="000000"/>
          <w:lang w:eastAsia="ar-SA"/>
        </w:rPr>
      </w:pPr>
    </w:p>
    <w:p w:rsidR="006C5827" w:rsidRDefault="006C5827" w:rsidP="009E2D9E">
      <w:pPr>
        <w:suppressAutoHyphens/>
        <w:ind w:right="23" w:firstLine="540"/>
        <w:jc w:val="both"/>
        <w:rPr>
          <w:rFonts w:ascii="Arial Narrow" w:hAnsi="Arial Narrow"/>
          <w:color w:val="000000"/>
          <w:lang w:eastAsia="ar-SA"/>
        </w:rPr>
      </w:pPr>
    </w:p>
    <w:p w:rsidR="009E2D9E" w:rsidRPr="002F4C16" w:rsidRDefault="009E2D9E" w:rsidP="009E2D9E">
      <w:pPr>
        <w:suppressAutoHyphens/>
        <w:ind w:right="23" w:firstLine="540"/>
        <w:jc w:val="both"/>
        <w:rPr>
          <w:rFonts w:ascii="Arial Narrow" w:hAnsi="Arial Narrow"/>
          <w:color w:val="000000"/>
          <w:lang w:eastAsia="ar-SA"/>
        </w:rPr>
      </w:pPr>
      <w:r w:rsidRPr="002F4C16">
        <w:rPr>
          <w:rFonts w:ascii="Arial Narrow" w:hAnsi="Arial Narrow"/>
          <w:color w:val="000000"/>
          <w:lang w:eastAsia="ar-SA"/>
        </w:rPr>
        <w:t>Долуподписаният ………….........................................................................................................</w:t>
      </w:r>
    </w:p>
    <w:p w:rsidR="009E2D9E" w:rsidRPr="002F4C16" w:rsidRDefault="009E2D9E" w:rsidP="009E2D9E">
      <w:pPr>
        <w:suppressAutoHyphens/>
        <w:ind w:right="23"/>
        <w:jc w:val="both"/>
        <w:rPr>
          <w:rFonts w:ascii="Arial Narrow" w:hAnsi="Arial Narrow"/>
          <w:color w:val="000000"/>
          <w:lang w:eastAsia="ar-SA"/>
        </w:rPr>
      </w:pPr>
      <w:r w:rsidRPr="002F4C16">
        <w:rPr>
          <w:rFonts w:ascii="Arial Narrow" w:hAnsi="Arial Narrow"/>
          <w:color w:val="000000"/>
          <w:lang w:eastAsia="ar-SA"/>
        </w:rPr>
        <w:t>с ЕГН: ……………............., л.к. № …………………....., изд. на ………….....г.  от ………………………....., в качеството си на управляващ и представляващ: .................................................................................................………………………………….............................................................................................................................................................................,</w:t>
      </w:r>
    </w:p>
    <w:p w:rsidR="009E2D9E" w:rsidRPr="002F4C16" w:rsidRDefault="009E2D9E" w:rsidP="009E2D9E">
      <w:pPr>
        <w:suppressAutoHyphens/>
        <w:ind w:right="23"/>
        <w:jc w:val="both"/>
        <w:rPr>
          <w:rFonts w:ascii="Arial Narrow" w:hAnsi="Arial Narrow"/>
          <w:color w:val="000000"/>
          <w:lang w:eastAsia="ar-SA"/>
        </w:rPr>
      </w:pPr>
      <w:r w:rsidRPr="002F4C16">
        <w:rPr>
          <w:rFonts w:ascii="Arial Narrow" w:hAnsi="Arial Narrow"/>
          <w:color w:val="000000"/>
          <w:lang w:eastAsia="ar-SA"/>
        </w:rPr>
        <w:t>със седалище и адрес на управление: ….............................................. …………………………………...............................................</w:t>
      </w:r>
      <w:r w:rsidR="002F4C16">
        <w:rPr>
          <w:rFonts w:ascii="Arial Narrow" w:hAnsi="Arial Narrow"/>
          <w:color w:val="000000"/>
          <w:lang w:eastAsia="ar-SA"/>
        </w:rPr>
        <w:t>......................................................................</w:t>
      </w:r>
      <w:r w:rsidRPr="002F4C16">
        <w:rPr>
          <w:rFonts w:ascii="Arial Narrow" w:hAnsi="Arial Narrow"/>
          <w:color w:val="000000"/>
          <w:lang w:eastAsia="ar-SA"/>
        </w:rPr>
        <w:t>ЕИК: ..........................................................................................................................................................</w:t>
      </w:r>
    </w:p>
    <w:p w:rsidR="009E2D9E" w:rsidRPr="002F4C16" w:rsidRDefault="009E2D9E" w:rsidP="009E2D9E">
      <w:pPr>
        <w:suppressAutoHyphens/>
        <w:ind w:right="23"/>
        <w:jc w:val="both"/>
        <w:rPr>
          <w:rFonts w:ascii="Arial Narrow" w:hAnsi="Arial Narrow"/>
          <w:color w:val="000000"/>
          <w:lang w:eastAsia="ar-SA"/>
        </w:rPr>
      </w:pPr>
    </w:p>
    <w:p w:rsidR="009E2D9E" w:rsidRPr="002F4C16" w:rsidRDefault="009E2D9E" w:rsidP="009E2D9E">
      <w:pPr>
        <w:suppressAutoHyphens/>
        <w:ind w:right="23"/>
        <w:jc w:val="center"/>
        <w:rPr>
          <w:rFonts w:ascii="Arial Narrow" w:hAnsi="Arial Narrow"/>
          <w:color w:val="000000"/>
          <w:lang w:eastAsia="ar-SA"/>
        </w:rPr>
      </w:pPr>
    </w:p>
    <w:p w:rsidR="009E2D9E" w:rsidRPr="002F4C16" w:rsidRDefault="009E2D9E" w:rsidP="009E2D9E">
      <w:pPr>
        <w:suppressAutoHyphens/>
        <w:ind w:right="23"/>
        <w:jc w:val="center"/>
        <w:rPr>
          <w:rFonts w:ascii="Arial Narrow" w:hAnsi="Arial Narrow"/>
          <w:color w:val="000000"/>
          <w:lang w:eastAsia="ar-SA"/>
        </w:rPr>
      </w:pPr>
      <w:r w:rsidRPr="002F4C16">
        <w:rPr>
          <w:rFonts w:ascii="Arial Narrow" w:hAnsi="Arial Narrow"/>
          <w:color w:val="000000"/>
          <w:lang w:eastAsia="ar-SA"/>
        </w:rPr>
        <w:t>Д Е К Л А Р И Р А М   Ч Е:</w:t>
      </w:r>
    </w:p>
    <w:p w:rsidR="009E2D9E" w:rsidRPr="002F4C16" w:rsidRDefault="009E2D9E" w:rsidP="009E2D9E">
      <w:pPr>
        <w:suppressAutoHyphens/>
        <w:ind w:right="23"/>
        <w:jc w:val="both"/>
        <w:rPr>
          <w:rFonts w:ascii="Arial Narrow" w:hAnsi="Arial Narrow"/>
          <w:color w:val="000000"/>
          <w:lang w:eastAsia="ar-SA"/>
        </w:rPr>
      </w:pPr>
      <w:r w:rsidRPr="002F4C16">
        <w:rPr>
          <w:rFonts w:ascii="Arial Narrow" w:hAnsi="Arial Narrow"/>
          <w:color w:val="000000"/>
          <w:lang w:eastAsia="ar-SA"/>
        </w:rPr>
        <w:tab/>
      </w:r>
    </w:p>
    <w:p w:rsidR="009E2D9E" w:rsidRPr="002F4C16" w:rsidRDefault="009E2D9E" w:rsidP="009E2D9E">
      <w:pPr>
        <w:suppressAutoHyphens/>
        <w:ind w:right="23"/>
        <w:jc w:val="both"/>
        <w:rPr>
          <w:rFonts w:ascii="Arial Narrow" w:hAnsi="Arial Narrow"/>
          <w:color w:val="000000"/>
          <w:lang w:eastAsia="ar-SA"/>
        </w:rPr>
      </w:pPr>
    </w:p>
    <w:p w:rsidR="009E2D9E" w:rsidRPr="002F4C16" w:rsidRDefault="009E2D9E" w:rsidP="009E2D9E">
      <w:pPr>
        <w:suppressAutoHyphens/>
        <w:ind w:right="23"/>
        <w:jc w:val="both"/>
        <w:rPr>
          <w:rFonts w:ascii="Arial Narrow" w:hAnsi="Arial Narrow"/>
          <w:color w:val="000000"/>
          <w:lang w:eastAsia="ar-SA"/>
        </w:rPr>
      </w:pPr>
      <w:r w:rsidRPr="002F4C16">
        <w:rPr>
          <w:rFonts w:ascii="Arial Narrow" w:hAnsi="Arial Narrow"/>
          <w:color w:val="000000"/>
          <w:lang w:eastAsia="ar-SA"/>
        </w:rPr>
        <w:t xml:space="preserve">        1. Аз или представляваното от мен юридическо лице/едноличен търговец – съм извършил оглед на Земеделската земя, предмет на процедурата.</w:t>
      </w:r>
    </w:p>
    <w:p w:rsidR="009E2D9E" w:rsidRPr="002F4C16" w:rsidRDefault="009E2D9E" w:rsidP="009E2D9E">
      <w:pPr>
        <w:suppressAutoHyphens/>
        <w:ind w:right="23"/>
        <w:jc w:val="both"/>
        <w:rPr>
          <w:rFonts w:ascii="Arial Narrow" w:hAnsi="Arial Narrow"/>
          <w:color w:val="000000"/>
          <w:lang w:eastAsia="ar-SA"/>
        </w:rPr>
      </w:pPr>
    </w:p>
    <w:p w:rsidR="009E2D9E" w:rsidRPr="002F4C16" w:rsidRDefault="009E2D9E" w:rsidP="009E2D9E">
      <w:pPr>
        <w:suppressAutoHyphens/>
        <w:ind w:right="23"/>
        <w:jc w:val="both"/>
        <w:rPr>
          <w:rFonts w:ascii="Arial Narrow" w:hAnsi="Arial Narrow"/>
          <w:color w:val="000000"/>
          <w:lang w:eastAsia="ar-SA"/>
        </w:rPr>
      </w:pPr>
      <w:r w:rsidRPr="002F4C16">
        <w:rPr>
          <w:rFonts w:ascii="Arial Narrow" w:hAnsi="Arial Narrow"/>
          <w:color w:val="000000"/>
          <w:lang w:eastAsia="ar-SA"/>
        </w:rPr>
        <w:tab/>
        <w:t>2. Желая да наема, земеделската земя по т.1 от настоящата декларация във вида и състоянието й към момента на огледа.</w:t>
      </w:r>
    </w:p>
    <w:p w:rsidR="009E2D9E" w:rsidRPr="002F4C16" w:rsidRDefault="009E2D9E" w:rsidP="009E2D9E">
      <w:pPr>
        <w:suppressAutoHyphens/>
        <w:ind w:right="23"/>
        <w:jc w:val="both"/>
        <w:rPr>
          <w:rFonts w:ascii="Arial Narrow" w:hAnsi="Arial Narrow"/>
          <w:color w:val="000000"/>
          <w:lang w:eastAsia="ar-SA"/>
        </w:rPr>
      </w:pPr>
    </w:p>
    <w:p w:rsidR="009E2D9E" w:rsidRPr="002F4C16" w:rsidRDefault="009E2D9E" w:rsidP="009E2D9E">
      <w:pPr>
        <w:suppressAutoHyphens/>
        <w:ind w:right="23"/>
        <w:jc w:val="both"/>
        <w:rPr>
          <w:rFonts w:ascii="Arial Narrow" w:hAnsi="Arial Narrow"/>
          <w:color w:val="000000"/>
          <w:lang w:eastAsia="ar-SA"/>
        </w:rPr>
      </w:pPr>
      <w:r w:rsidRPr="002F4C16">
        <w:rPr>
          <w:rFonts w:ascii="Arial Narrow" w:hAnsi="Arial Narrow"/>
          <w:color w:val="000000"/>
          <w:lang w:eastAsia="ar-SA"/>
        </w:rPr>
        <w:tab/>
        <w:t>Известна ми е наказателната отговорност, която нося за декларация с невярно съдържание, съгласно разпоредбата на чл. 313 НК</w:t>
      </w:r>
    </w:p>
    <w:p w:rsidR="009E2D9E" w:rsidRPr="002F4C16" w:rsidRDefault="009E2D9E" w:rsidP="009E2D9E">
      <w:pPr>
        <w:suppressAutoHyphens/>
        <w:ind w:right="23"/>
        <w:jc w:val="both"/>
        <w:rPr>
          <w:rFonts w:ascii="Arial Narrow" w:hAnsi="Arial Narrow"/>
          <w:color w:val="000000"/>
          <w:lang w:eastAsia="ar-SA"/>
        </w:rPr>
      </w:pPr>
    </w:p>
    <w:p w:rsidR="009E2D9E" w:rsidRPr="002F4C16" w:rsidRDefault="009E2D9E" w:rsidP="009E2D9E">
      <w:pPr>
        <w:suppressAutoHyphens/>
        <w:ind w:right="23"/>
        <w:jc w:val="both"/>
        <w:rPr>
          <w:rFonts w:ascii="Arial Narrow" w:hAnsi="Arial Narrow"/>
          <w:color w:val="000000"/>
          <w:lang w:eastAsia="ar-SA"/>
        </w:rPr>
      </w:pPr>
    </w:p>
    <w:p w:rsidR="009E2D9E" w:rsidRPr="002F4C16" w:rsidRDefault="009E2D9E" w:rsidP="009E2D9E">
      <w:pPr>
        <w:suppressAutoHyphens/>
        <w:ind w:right="23"/>
        <w:jc w:val="both"/>
        <w:rPr>
          <w:rFonts w:ascii="Arial Narrow" w:hAnsi="Arial Narrow"/>
          <w:color w:val="000000"/>
          <w:lang w:eastAsia="ar-SA"/>
        </w:rPr>
      </w:pPr>
    </w:p>
    <w:p w:rsidR="009E2D9E" w:rsidRPr="002F4C16" w:rsidRDefault="009E2D9E" w:rsidP="009E2D9E">
      <w:pPr>
        <w:suppressAutoHyphens/>
        <w:ind w:right="23"/>
        <w:jc w:val="both"/>
        <w:rPr>
          <w:rFonts w:ascii="Arial Narrow" w:hAnsi="Arial Narrow"/>
          <w:color w:val="000000"/>
          <w:lang w:eastAsia="ar-SA"/>
        </w:rPr>
      </w:pPr>
    </w:p>
    <w:p w:rsidR="009E2D9E" w:rsidRPr="002F4C16" w:rsidRDefault="009E2D9E" w:rsidP="009E2D9E">
      <w:pPr>
        <w:suppressAutoHyphens/>
        <w:ind w:right="23"/>
        <w:jc w:val="both"/>
        <w:rPr>
          <w:rFonts w:ascii="Arial Narrow" w:hAnsi="Arial Narrow"/>
          <w:color w:val="000000"/>
          <w:lang w:eastAsia="ar-SA"/>
        </w:rPr>
      </w:pPr>
    </w:p>
    <w:p w:rsidR="009E2D9E" w:rsidRPr="002F4C16" w:rsidRDefault="009E2D9E" w:rsidP="009E2D9E">
      <w:pPr>
        <w:suppressAutoHyphens/>
        <w:ind w:right="23"/>
        <w:jc w:val="both"/>
        <w:rPr>
          <w:rFonts w:ascii="Arial Narrow" w:hAnsi="Arial Narrow"/>
          <w:color w:val="000000"/>
          <w:lang w:eastAsia="ar-SA"/>
        </w:rPr>
      </w:pPr>
      <w:r w:rsidRPr="002F4C16">
        <w:rPr>
          <w:rFonts w:ascii="Arial Narrow" w:hAnsi="Arial Narrow"/>
          <w:color w:val="000000"/>
          <w:lang w:eastAsia="ar-SA"/>
        </w:rPr>
        <w:t xml:space="preserve">Дата: .....................г.                                   </w:t>
      </w:r>
      <w:r w:rsidR="00EA1F11">
        <w:rPr>
          <w:rFonts w:ascii="Arial Narrow" w:hAnsi="Arial Narrow"/>
          <w:color w:val="000000"/>
          <w:lang w:eastAsia="ar-SA"/>
        </w:rPr>
        <w:t xml:space="preserve">                                      </w:t>
      </w:r>
      <w:r w:rsidRPr="002F4C16">
        <w:rPr>
          <w:rFonts w:ascii="Arial Narrow" w:hAnsi="Arial Narrow"/>
          <w:color w:val="000000"/>
          <w:lang w:eastAsia="ar-SA"/>
        </w:rPr>
        <w:t xml:space="preserve"> Декларатор: ...........................</w:t>
      </w:r>
    </w:p>
    <w:p w:rsidR="009E2D9E" w:rsidRPr="002F4C16" w:rsidRDefault="009E2D9E" w:rsidP="009E2D9E">
      <w:pPr>
        <w:suppressAutoHyphens/>
        <w:ind w:right="23"/>
        <w:jc w:val="both"/>
        <w:rPr>
          <w:rFonts w:ascii="Arial Narrow" w:hAnsi="Arial Narrow"/>
          <w:color w:val="000000"/>
          <w:lang w:eastAsia="ar-SA"/>
        </w:rPr>
      </w:pPr>
      <w:r w:rsidRPr="002F4C16">
        <w:rPr>
          <w:rFonts w:ascii="Arial Narrow" w:hAnsi="Arial Narrow"/>
          <w:color w:val="000000"/>
          <w:lang w:eastAsia="ar-SA"/>
        </w:rPr>
        <w:t xml:space="preserve">гр./с. .................................                                                   </w:t>
      </w:r>
      <w:r w:rsidR="00EA1F11">
        <w:rPr>
          <w:rFonts w:ascii="Arial Narrow" w:hAnsi="Arial Narrow"/>
          <w:color w:val="000000"/>
          <w:lang w:eastAsia="ar-SA"/>
        </w:rPr>
        <w:t xml:space="preserve">                                 </w:t>
      </w:r>
      <w:r w:rsidRPr="002F4C16">
        <w:rPr>
          <w:rFonts w:ascii="Arial Narrow" w:hAnsi="Arial Narrow"/>
          <w:color w:val="000000"/>
          <w:lang w:eastAsia="ar-SA"/>
        </w:rPr>
        <w:t xml:space="preserve">  /подпис и печат/</w:t>
      </w:r>
    </w:p>
    <w:p w:rsidR="009E2D9E" w:rsidRPr="002F4C16" w:rsidRDefault="009E2D9E" w:rsidP="009E2D9E">
      <w:pPr>
        <w:suppressAutoHyphens/>
        <w:ind w:right="23"/>
        <w:jc w:val="both"/>
        <w:rPr>
          <w:rFonts w:ascii="Arial Narrow" w:hAnsi="Arial Narrow"/>
          <w:color w:val="000000"/>
          <w:lang w:eastAsia="ar-SA"/>
        </w:rPr>
      </w:pPr>
    </w:p>
    <w:p w:rsidR="009E2D9E" w:rsidRPr="002F4C16" w:rsidRDefault="009E2D9E" w:rsidP="009E2D9E">
      <w:pPr>
        <w:suppressAutoHyphens/>
        <w:ind w:right="23"/>
        <w:jc w:val="both"/>
        <w:rPr>
          <w:rFonts w:ascii="Arial Narrow" w:hAnsi="Arial Narrow"/>
          <w:color w:val="000000"/>
          <w:lang w:eastAsia="ar-SA"/>
        </w:rPr>
      </w:pPr>
    </w:p>
    <w:p w:rsidR="00D95CEF" w:rsidRDefault="00D95CEF" w:rsidP="002F4C16">
      <w:pPr>
        <w:suppressAutoHyphens/>
        <w:jc w:val="center"/>
        <w:rPr>
          <w:rFonts w:ascii="Arial Narrow" w:hAnsi="Arial Narrow"/>
          <w:b/>
          <w:bCs/>
          <w:color w:val="000000"/>
          <w:sz w:val="28"/>
          <w:szCs w:val="20"/>
          <w:lang w:eastAsia="ar-SA"/>
        </w:rPr>
      </w:pPr>
    </w:p>
    <w:p w:rsidR="002F4C16" w:rsidRPr="009E2D9E" w:rsidRDefault="002F4C16" w:rsidP="002F4C16">
      <w:pPr>
        <w:suppressAutoHyphens/>
        <w:jc w:val="center"/>
        <w:rPr>
          <w:rFonts w:ascii="Arial Narrow" w:hAnsi="Arial Narrow"/>
          <w:b/>
          <w:bCs/>
          <w:color w:val="000000"/>
          <w:sz w:val="26"/>
          <w:szCs w:val="26"/>
          <w:u w:val="single"/>
          <w:lang w:eastAsia="ar-SA"/>
        </w:rPr>
      </w:pPr>
      <w:r>
        <w:rPr>
          <w:rFonts w:ascii="Arial Narrow" w:hAnsi="Arial Narrow"/>
          <w:b/>
          <w:bCs/>
          <w:color w:val="000000"/>
          <w:sz w:val="28"/>
          <w:szCs w:val="20"/>
          <w:lang w:eastAsia="ar-SA"/>
        </w:rPr>
        <w:t>10</w:t>
      </w:r>
      <w:r w:rsidRPr="009E2D9E">
        <w:rPr>
          <w:rFonts w:ascii="Arial Narrow" w:hAnsi="Arial Narrow"/>
          <w:b/>
          <w:bCs/>
          <w:color w:val="000000"/>
          <w:sz w:val="28"/>
          <w:szCs w:val="20"/>
          <w:lang w:eastAsia="ar-SA"/>
        </w:rPr>
        <w:t xml:space="preserve">. </w:t>
      </w:r>
      <w:r w:rsidRPr="009E2D9E">
        <w:rPr>
          <w:rFonts w:ascii="Arial Narrow" w:hAnsi="Arial Narrow"/>
          <w:b/>
          <w:bCs/>
          <w:color w:val="000000"/>
          <w:sz w:val="26"/>
          <w:szCs w:val="26"/>
          <w:u w:val="single"/>
          <w:lang w:eastAsia="ar-SA"/>
        </w:rPr>
        <w:t xml:space="preserve">ДЕКЛАРАЦИЯ ЗА </w:t>
      </w:r>
      <w:r>
        <w:rPr>
          <w:rFonts w:ascii="Arial Narrow" w:hAnsi="Arial Narrow"/>
          <w:b/>
          <w:bCs/>
          <w:color w:val="000000"/>
          <w:sz w:val="26"/>
          <w:szCs w:val="26"/>
          <w:u w:val="single"/>
          <w:lang w:eastAsia="ar-SA"/>
        </w:rPr>
        <w:t>СЪГЛАСИЕ  С ТРЪЖНИТЕ УСЛОВИЯ И ПРОЕКТА НА ДОГОВОРА ЗА НАЕМ</w:t>
      </w:r>
    </w:p>
    <w:p w:rsidR="002F4C16" w:rsidRDefault="002F4C16" w:rsidP="009E2D9E">
      <w:pPr>
        <w:suppressAutoHyphens/>
        <w:ind w:right="23"/>
        <w:jc w:val="both"/>
        <w:rPr>
          <w:lang w:val="en-GB" w:eastAsia="ar-SA"/>
        </w:rPr>
      </w:pPr>
    </w:p>
    <w:p w:rsidR="002F4C16" w:rsidRDefault="002F4C16" w:rsidP="009E2D9E">
      <w:pPr>
        <w:suppressAutoHyphens/>
        <w:ind w:right="23"/>
        <w:jc w:val="both"/>
        <w:rPr>
          <w:lang w:val="en-GB" w:eastAsia="ar-SA"/>
        </w:rPr>
      </w:pPr>
    </w:p>
    <w:p w:rsidR="002F4C16" w:rsidRDefault="002F4C16" w:rsidP="009E2D9E">
      <w:pPr>
        <w:suppressAutoHyphens/>
        <w:ind w:right="23"/>
        <w:jc w:val="both"/>
        <w:rPr>
          <w:lang w:val="en-GB" w:eastAsia="ar-SA"/>
        </w:rPr>
      </w:pPr>
    </w:p>
    <w:p w:rsidR="002F4C16" w:rsidRPr="002F4C16" w:rsidRDefault="002F4C16" w:rsidP="002F4C16">
      <w:pPr>
        <w:suppressAutoHyphens/>
        <w:ind w:right="23" w:firstLine="540"/>
        <w:jc w:val="both"/>
        <w:rPr>
          <w:rFonts w:ascii="Arial Narrow" w:hAnsi="Arial Narrow"/>
          <w:color w:val="000000"/>
          <w:lang w:eastAsia="ar-SA"/>
        </w:rPr>
      </w:pPr>
      <w:r w:rsidRPr="002F4C16">
        <w:rPr>
          <w:rFonts w:ascii="Arial Narrow" w:hAnsi="Arial Narrow"/>
          <w:color w:val="000000"/>
          <w:lang w:eastAsia="ar-SA"/>
        </w:rPr>
        <w:t>Долуподписаният ………….........................................................................................................</w:t>
      </w:r>
    </w:p>
    <w:p w:rsidR="002F4C16" w:rsidRPr="002F4C16" w:rsidRDefault="002F4C16" w:rsidP="002F4C16">
      <w:pPr>
        <w:suppressAutoHyphens/>
        <w:ind w:right="23"/>
        <w:jc w:val="both"/>
        <w:rPr>
          <w:rFonts w:ascii="Arial Narrow" w:hAnsi="Arial Narrow"/>
          <w:color w:val="000000"/>
          <w:lang w:eastAsia="ar-SA"/>
        </w:rPr>
      </w:pPr>
      <w:r w:rsidRPr="002F4C16">
        <w:rPr>
          <w:rFonts w:ascii="Arial Narrow" w:hAnsi="Arial Narrow"/>
          <w:color w:val="000000"/>
          <w:lang w:eastAsia="ar-SA"/>
        </w:rPr>
        <w:t>с ЕГН: ……………............., л.к. № …………………....., изд. на ………….....г.  от ………………………....., в качеството си на управляващ и представляващ: .................................................................................................………………………………….............................................................................................................................................................................,</w:t>
      </w:r>
    </w:p>
    <w:p w:rsidR="002F4C16" w:rsidRPr="002F4C16" w:rsidRDefault="002F4C16" w:rsidP="002F4C16">
      <w:pPr>
        <w:suppressAutoHyphens/>
        <w:ind w:right="23"/>
        <w:jc w:val="both"/>
        <w:rPr>
          <w:rFonts w:ascii="Arial Narrow" w:hAnsi="Arial Narrow"/>
          <w:color w:val="000000"/>
          <w:lang w:eastAsia="ar-SA"/>
        </w:rPr>
      </w:pPr>
      <w:r w:rsidRPr="002F4C16">
        <w:rPr>
          <w:rFonts w:ascii="Arial Narrow" w:hAnsi="Arial Narrow"/>
          <w:color w:val="000000"/>
          <w:lang w:eastAsia="ar-SA"/>
        </w:rPr>
        <w:t>със седалище и адрес на управление: ….............................................. …………………………………...............................................</w:t>
      </w:r>
      <w:r>
        <w:rPr>
          <w:rFonts w:ascii="Arial Narrow" w:hAnsi="Arial Narrow"/>
          <w:color w:val="000000"/>
          <w:lang w:eastAsia="ar-SA"/>
        </w:rPr>
        <w:t>......................................................................</w:t>
      </w:r>
      <w:r w:rsidRPr="002F4C16">
        <w:rPr>
          <w:rFonts w:ascii="Arial Narrow" w:hAnsi="Arial Narrow"/>
          <w:color w:val="000000"/>
          <w:lang w:eastAsia="ar-SA"/>
        </w:rPr>
        <w:t>ЕИК: ..........................................................................................................................................................</w:t>
      </w:r>
    </w:p>
    <w:p w:rsidR="002F4C16" w:rsidRPr="002F4C16" w:rsidRDefault="002F4C16" w:rsidP="002F4C16">
      <w:pPr>
        <w:suppressAutoHyphens/>
        <w:ind w:right="23"/>
        <w:jc w:val="both"/>
        <w:rPr>
          <w:rFonts w:ascii="Arial Narrow" w:hAnsi="Arial Narrow"/>
          <w:color w:val="000000"/>
          <w:lang w:eastAsia="ar-SA"/>
        </w:rPr>
      </w:pPr>
    </w:p>
    <w:p w:rsidR="002F4C16" w:rsidRPr="002F4C16" w:rsidRDefault="002F4C16" w:rsidP="002F4C16">
      <w:pPr>
        <w:suppressAutoHyphens/>
        <w:ind w:right="23"/>
        <w:jc w:val="center"/>
        <w:rPr>
          <w:rFonts w:ascii="Arial Narrow" w:hAnsi="Arial Narrow"/>
          <w:color w:val="000000"/>
          <w:lang w:eastAsia="ar-SA"/>
        </w:rPr>
      </w:pPr>
    </w:p>
    <w:p w:rsidR="002F4C16" w:rsidRPr="002F4C16" w:rsidRDefault="002F4C16" w:rsidP="007F2005">
      <w:pPr>
        <w:suppressAutoHyphens/>
        <w:ind w:right="23"/>
        <w:jc w:val="center"/>
        <w:rPr>
          <w:rFonts w:ascii="Arial Narrow" w:hAnsi="Arial Narrow"/>
          <w:color w:val="000000"/>
          <w:lang w:eastAsia="ar-SA"/>
        </w:rPr>
      </w:pPr>
      <w:r w:rsidRPr="002F4C16">
        <w:rPr>
          <w:rFonts w:ascii="Arial Narrow" w:hAnsi="Arial Narrow"/>
          <w:color w:val="000000"/>
          <w:lang w:eastAsia="ar-SA"/>
        </w:rPr>
        <w:t>Д Е К Л А Р И Р А М   Ч Е:</w:t>
      </w:r>
    </w:p>
    <w:p w:rsidR="002F4C16" w:rsidRPr="002F4C16" w:rsidRDefault="002F4C16" w:rsidP="002F4C16">
      <w:pPr>
        <w:suppressAutoHyphens/>
        <w:ind w:right="23"/>
        <w:jc w:val="both"/>
        <w:rPr>
          <w:rFonts w:ascii="Arial Narrow" w:hAnsi="Arial Narrow"/>
          <w:color w:val="000000"/>
          <w:lang w:eastAsia="ar-SA"/>
        </w:rPr>
      </w:pPr>
      <w:r w:rsidRPr="002F4C16">
        <w:rPr>
          <w:rFonts w:ascii="Arial Narrow" w:hAnsi="Arial Narrow"/>
          <w:color w:val="000000"/>
          <w:lang w:eastAsia="ar-SA"/>
        </w:rPr>
        <w:tab/>
      </w:r>
    </w:p>
    <w:p w:rsidR="002F4C16" w:rsidRPr="007F2005" w:rsidRDefault="002F4C16" w:rsidP="009E2D9E">
      <w:pPr>
        <w:suppressAutoHyphens/>
        <w:ind w:right="23"/>
        <w:jc w:val="both"/>
        <w:rPr>
          <w:rFonts w:ascii="Arial Narrow" w:hAnsi="Arial Narrow"/>
          <w:color w:val="000000"/>
          <w:lang w:eastAsia="ar-SA"/>
        </w:rPr>
      </w:pPr>
    </w:p>
    <w:p w:rsidR="007F2005" w:rsidRDefault="007F2005" w:rsidP="00D95CEF">
      <w:pPr>
        <w:suppressAutoHyphens/>
        <w:spacing w:line="276" w:lineRule="auto"/>
        <w:ind w:right="23"/>
        <w:jc w:val="both"/>
        <w:rPr>
          <w:rFonts w:ascii="Arial Narrow" w:hAnsi="Arial Narrow"/>
          <w:color w:val="000000"/>
          <w:lang w:eastAsia="ar-SA"/>
        </w:rPr>
      </w:pPr>
      <w:r w:rsidRPr="007F2005">
        <w:rPr>
          <w:rFonts w:ascii="Arial Narrow" w:hAnsi="Arial Narrow"/>
          <w:color w:val="000000"/>
          <w:lang w:eastAsia="ar-SA"/>
        </w:rPr>
        <w:t xml:space="preserve">Съм запознат/а/ с условията за участие в публичен търг с тайно наддаване за отдаване под наем на </w:t>
      </w:r>
      <w:r w:rsidRPr="002F4C16">
        <w:rPr>
          <w:rFonts w:ascii="Arial Narrow" w:hAnsi="Arial Narrow"/>
          <w:color w:val="000000"/>
          <w:lang w:eastAsia="ar-SA"/>
        </w:rPr>
        <w:t>земеделска земя в землищ</w:t>
      </w:r>
      <w:r w:rsidR="00233F1E">
        <w:rPr>
          <w:rFonts w:ascii="Arial Narrow" w:hAnsi="Arial Narrow"/>
          <w:color w:val="000000"/>
          <w:lang w:eastAsia="ar-SA"/>
        </w:rPr>
        <w:t xml:space="preserve">ето </w:t>
      </w:r>
      <w:r w:rsidRPr="002F4C16">
        <w:rPr>
          <w:rFonts w:ascii="Arial Narrow" w:hAnsi="Arial Narrow"/>
          <w:color w:val="000000"/>
          <w:lang w:eastAsia="ar-SA"/>
        </w:rPr>
        <w:t>на сел</w:t>
      </w:r>
      <w:r w:rsidR="00233F1E">
        <w:rPr>
          <w:rFonts w:ascii="Arial Narrow" w:hAnsi="Arial Narrow"/>
          <w:color w:val="000000"/>
          <w:lang w:eastAsia="ar-SA"/>
        </w:rPr>
        <w:t>о Морава, общ. Свищов</w:t>
      </w:r>
      <w:r w:rsidRPr="002F4C16">
        <w:rPr>
          <w:rFonts w:ascii="Arial Narrow" w:hAnsi="Arial Narrow"/>
          <w:color w:val="000000"/>
          <w:lang w:eastAsia="ar-SA"/>
        </w:rPr>
        <w:t>, собственост на ОУ „Св. св. Кирил и Методий” с</w:t>
      </w:r>
      <w:r w:rsidR="00233F1E">
        <w:rPr>
          <w:rFonts w:ascii="Arial Narrow" w:hAnsi="Arial Narrow"/>
          <w:color w:val="000000"/>
          <w:lang w:eastAsia="ar-SA"/>
        </w:rPr>
        <w:t>. Морава</w:t>
      </w:r>
      <w:r w:rsidRPr="002F4C16">
        <w:rPr>
          <w:rFonts w:ascii="Arial Narrow" w:hAnsi="Arial Narrow"/>
          <w:color w:val="000000"/>
          <w:lang w:eastAsia="ar-SA"/>
        </w:rPr>
        <w:t>, описани по начин на трайно ползване, категория, местност, площ</w:t>
      </w:r>
      <w:r w:rsidR="00F02DF5">
        <w:rPr>
          <w:rFonts w:ascii="Arial Narrow" w:hAnsi="Arial Narrow"/>
          <w:color w:val="000000"/>
          <w:lang w:eastAsia="ar-SA"/>
        </w:rPr>
        <w:t xml:space="preserve"> </w:t>
      </w:r>
      <w:r w:rsidRPr="00494683">
        <w:rPr>
          <w:rFonts w:ascii="Arial Narrow" w:hAnsi="Arial Narrow"/>
          <w:lang w:eastAsia="ar-SA"/>
        </w:rPr>
        <w:t>в</w:t>
      </w:r>
      <w:r w:rsidR="00F02DF5" w:rsidRPr="00494683">
        <w:rPr>
          <w:rFonts w:ascii="Arial Narrow" w:hAnsi="Arial Narrow"/>
          <w:lang w:eastAsia="ar-SA"/>
        </w:rPr>
        <w:t xml:space="preserve"> </w:t>
      </w:r>
      <w:r w:rsidRPr="00494683">
        <w:rPr>
          <w:rFonts w:ascii="Arial Narrow" w:hAnsi="Arial Narrow"/>
          <w:lang w:eastAsia="ar-SA"/>
        </w:rPr>
        <w:t xml:space="preserve">Заповед № </w:t>
      </w:r>
      <w:r w:rsidR="00D80FB7" w:rsidRPr="00494683">
        <w:rPr>
          <w:rFonts w:ascii="Arial Narrow" w:hAnsi="Arial Narrow"/>
          <w:lang w:eastAsia="ar-SA"/>
        </w:rPr>
        <w:t>214/20.05.2021</w:t>
      </w:r>
      <w:r w:rsidR="006C5827" w:rsidRPr="00494683">
        <w:rPr>
          <w:rFonts w:ascii="Arial Narrow" w:hAnsi="Arial Narrow"/>
          <w:lang w:eastAsia="ar-SA"/>
        </w:rPr>
        <w:t>.</w:t>
      </w:r>
      <w:r w:rsidRPr="00494683">
        <w:rPr>
          <w:rFonts w:ascii="Arial Narrow" w:hAnsi="Arial Narrow"/>
          <w:lang w:eastAsia="ar-SA"/>
        </w:rPr>
        <w:t xml:space="preserve"> г.</w:t>
      </w:r>
      <w:r w:rsidR="004318C4">
        <w:rPr>
          <w:rFonts w:ascii="Arial Narrow" w:hAnsi="Arial Narrow"/>
          <w:lang w:eastAsia="ar-SA"/>
        </w:rPr>
        <w:t xml:space="preserve"> </w:t>
      </w:r>
      <w:r w:rsidR="00B04460">
        <w:rPr>
          <w:rFonts w:ascii="Arial Narrow" w:hAnsi="Arial Narrow"/>
          <w:lang w:eastAsia="ar-SA"/>
        </w:rPr>
        <w:t>на Директора на ОУ „Св.с</w:t>
      </w:r>
      <w:r w:rsidRPr="00494683">
        <w:rPr>
          <w:rFonts w:ascii="Arial Narrow" w:hAnsi="Arial Narrow"/>
          <w:lang w:eastAsia="ar-SA"/>
        </w:rPr>
        <w:t xml:space="preserve">в. Кирил и Методиий“ с. </w:t>
      </w:r>
      <w:r w:rsidR="00233F1E" w:rsidRPr="00494683">
        <w:rPr>
          <w:rFonts w:ascii="Arial Narrow" w:hAnsi="Arial Narrow"/>
          <w:lang w:eastAsia="ar-SA"/>
        </w:rPr>
        <w:t>Морава</w:t>
      </w:r>
      <w:r w:rsidRPr="00494683">
        <w:rPr>
          <w:rFonts w:ascii="Arial Narrow" w:hAnsi="Arial Narrow"/>
          <w:lang w:eastAsia="ar-SA"/>
        </w:rPr>
        <w:t xml:space="preserve"> за срок от три стопански години, с проекта на </w:t>
      </w:r>
      <w:r>
        <w:rPr>
          <w:rFonts w:ascii="Arial Narrow" w:hAnsi="Arial Narrow"/>
          <w:color w:val="000000"/>
          <w:lang w:eastAsia="ar-SA"/>
        </w:rPr>
        <w:t xml:space="preserve">договора за наем и всички произтичащи от това права и задължения, нямам претенции към </w:t>
      </w:r>
      <w:r w:rsidR="00233F1E">
        <w:rPr>
          <w:rFonts w:ascii="Arial Narrow" w:hAnsi="Arial Narrow"/>
          <w:color w:val="000000"/>
          <w:lang w:eastAsia="ar-SA"/>
        </w:rPr>
        <w:t xml:space="preserve">ОУ „Св. св. Кирил и Методий” с. Морава </w:t>
      </w:r>
      <w:r>
        <w:rPr>
          <w:rFonts w:ascii="Arial Narrow" w:hAnsi="Arial Narrow"/>
          <w:color w:val="000000"/>
          <w:lang w:eastAsia="ar-SA"/>
        </w:rPr>
        <w:t>за необективна информация.</w:t>
      </w:r>
    </w:p>
    <w:p w:rsidR="007F2005" w:rsidRPr="002F4C16" w:rsidRDefault="007F2005" w:rsidP="00D95CEF">
      <w:pPr>
        <w:suppressAutoHyphens/>
        <w:spacing w:line="276" w:lineRule="auto"/>
        <w:ind w:right="23"/>
        <w:jc w:val="both"/>
        <w:rPr>
          <w:rFonts w:ascii="Arial Narrow" w:hAnsi="Arial Narrow"/>
          <w:color w:val="000000"/>
          <w:lang w:eastAsia="ar-SA"/>
        </w:rPr>
      </w:pPr>
      <w:r>
        <w:rPr>
          <w:rFonts w:ascii="Arial Narrow" w:hAnsi="Arial Narrow"/>
          <w:color w:val="000000"/>
          <w:lang w:eastAsia="ar-SA"/>
        </w:rPr>
        <w:tab/>
        <w:t>Информиран/а/  съм, че ако спечеля търга и откажа да сключа договора в определения срок, внесеният депозит няма да ми бъде върнат.</w:t>
      </w:r>
    </w:p>
    <w:p w:rsidR="002F4C16" w:rsidRPr="007F2005" w:rsidRDefault="002F4C16" w:rsidP="00D95CEF">
      <w:pPr>
        <w:suppressAutoHyphens/>
        <w:spacing w:line="276" w:lineRule="auto"/>
        <w:ind w:right="23"/>
        <w:jc w:val="both"/>
        <w:rPr>
          <w:rFonts w:ascii="Arial Narrow" w:hAnsi="Arial Narrow"/>
          <w:color w:val="000000"/>
          <w:lang w:eastAsia="ar-SA"/>
        </w:rPr>
      </w:pPr>
    </w:p>
    <w:p w:rsidR="009E2D9E" w:rsidRDefault="009E2D9E" w:rsidP="00D95CEF">
      <w:pPr>
        <w:suppressAutoHyphens/>
        <w:spacing w:line="276" w:lineRule="auto"/>
        <w:ind w:right="23" w:firstLine="708"/>
        <w:jc w:val="both"/>
        <w:rPr>
          <w:rFonts w:ascii="Arial Narrow" w:hAnsi="Arial Narrow"/>
          <w:lang w:val="ru-RU" w:eastAsia="ar-SA"/>
        </w:rPr>
      </w:pPr>
    </w:p>
    <w:p w:rsidR="007F2005" w:rsidRDefault="007F2005" w:rsidP="009E2D9E">
      <w:pPr>
        <w:suppressAutoHyphens/>
        <w:ind w:right="23" w:firstLine="708"/>
        <w:jc w:val="both"/>
        <w:rPr>
          <w:rFonts w:ascii="Arial Narrow" w:hAnsi="Arial Narrow"/>
          <w:lang w:val="ru-RU" w:eastAsia="ar-SA"/>
        </w:rPr>
      </w:pPr>
    </w:p>
    <w:p w:rsidR="007F2005" w:rsidRDefault="007F2005" w:rsidP="009E2D9E">
      <w:pPr>
        <w:suppressAutoHyphens/>
        <w:ind w:right="23" w:firstLine="708"/>
        <w:jc w:val="both"/>
        <w:rPr>
          <w:rFonts w:ascii="Arial Narrow" w:hAnsi="Arial Narrow"/>
          <w:lang w:val="ru-RU" w:eastAsia="ar-SA"/>
        </w:rPr>
      </w:pPr>
    </w:p>
    <w:p w:rsidR="007F2005" w:rsidRDefault="007F2005" w:rsidP="009E2D9E">
      <w:pPr>
        <w:suppressAutoHyphens/>
        <w:ind w:right="23" w:firstLine="708"/>
        <w:jc w:val="both"/>
        <w:rPr>
          <w:rFonts w:ascii="Arial Narrow" w:hAnsi="Arial Narrow"/>
          <w:lang w:val="ru-RU" w:eastAsia="ar-SA"/>
        </w:rPr>
      </w:pPr>
    </w:p>
    <w:p w:rsidR="007F2005" w:rsidRDefault="007F2005" w:rsidP="007F2005">
      <w:pPr>
        <w:suppressAutoHyphens/>
        <w:ind w:right="23"/>
        <w:jc w:val="both"/>
        <w:rPr>
          <w:rFonts w:ascii="Arial Narrow" w:hAnsi="Arial Narrow"/>
          <w:color w:val="000000"/>
          <w:lang w:eastAsia="ar-SA"/>
        </w:rPr>
      </w:pPr>
    </w:p>
    <w:p w:rsidR="007F2005" w:rsidRDefault="007F2005" w:rsidP="007F2005">
      <w:pPr>
        <w:suppressAutoHyphens/>
        <w:ind w:right="23"/>
        <w:jc w:val="both"/>
        <w:rPr>
          <w:rFonts w:ascii="Arial Narrow" w:hAnsi="Arial Narrow"/>
          <w:color w:val="000000"/>
          <w:lang w:eastAsia="ar-SA"/>
        </w:rPr>
      </w:pPr>
    </w:p>
    <w:p w:rsidR="007F2005" w:rsidRDefault="007F2005" w:rsidP="007F2005">
      <w:pPr>
        <w:suppressAutoHyphens/>
        <w:ind w:right="23"/>
        <w:jc w:val="both"/>
        <w:rPr>
          <w:rFonts w:ascii="Arial Narrow" w:hAnsi="Arial Narrow"/>
          <w:color w:val="000000"/>
          <w:lang w:eastAsia="ar-SA"/>
        </w:rPr>
      </w:pPr>
    </w:p>
    <w:p w:rsidR="007F2005" w:rsidRDefault="007F2005" w:rsidP="007F2005">
      <w:pPr>
        <w:suppressAutoHyphens/>
        <w:ind w:right="23"/>
        <w:jc w:val="both"/>
        <w:rPr>
          <w:rFonts w:ascii="Arial Narrow" w:hAnsi="Arial Narrow"/>
          <w:color w:val="000000"/>
          <w:lang w:eastAsia="ar-SA"/>
        </w:rPr>
      </w:pPr>
    </w:p>
    <w:p w:rsidR="007F2005" w:rsidRDefault="007F2005" w:rsidP="007F2005">
      <w:pPr>
        <w:suppressAutoHyphens/>
        <w:ind w:right="23"/>
        <w:jc w:val="both"/>
        <w:rPr>
          <w:rFonts w:ascii="Arial Narrow" w:hAnsi="Arial Narrow"/>
          <w:color w:val="000000"/>
          <w:lang w:eastAsia="ar-SA"/>
        </w:rPr>
      </w:pPr>
    </w:p>
    <w:p w:rsidR="007F2005" w:rsidRDefault="007F2005" w:rsidP="007F2005">
      <w:pPr>
        <w:suppressAutoHyphens/>
        <w:ind w:right="23"/>
        <w:jc w:val="both"/>
        <w:rPr>
          <w:rFonts w:ascii="Arial Narrow" w:hAnsi="Arial Narrow"/>
          <w:color w:val="000000"/>
          <w:lang w:eastAsia="ar-SA"/>
        </w:rPr>
      </w:pPr>
    </w:p>
    <w:p w:rsidR="007F2005" w:rsidRPr="002F4C16" w:rsidRDefault="007F2005" w:rsidP="007F2005">
      <w:pPr>
        <w:suppressAutoHyphens/>
        <w:ind w:right="23"/>
        <w:jc w:val="both"/>
        <w:rPr>
          <w:rFonts w:ascii="Arial Narrow" w:hAnsi="Arial Narrow"/>
          <w:color w:val="000000"/>
          <w:lang w:eastAsia="ar-SA"/>
        </w:rPr>
      </w:pPr>
      <w:r w:rsidRPr="002F4C16">
        <w:rPr>
          <w:rFonts w:ascii="Arial Narrow" w:hAnsi="Arial Narrow"/>
          <w:color w:val="000000"/>
          <w:lang w:eastAsia="ar-SA"/>
        </w:rPr>
        <w:t xml:space="preserve">Дата: .....................г.                                    </w:t>
      </w:r>
      <w:r w:rsidR="003869B9">
        <w:rPr>
          <w:rFonts w:ascii="Arial Narrow" w:hAnsi="Arial Narrow"/>
          <w:color w:val="000000"/>
          <w:lang w:val="en-US" w:eastAsia="ar-SA"/>
        </w:rPr>
        <w:t xml:space="preserve">                                  </w:t>
      </w:r>
      <w:r w:rsidRPr="002F4C16">
        <w:rPr>
          <w:rFonts w:ascii="Arial Narrow" w:hAnsi="Arial Narrow"/>
          <w:color w:val="000000"/>
          <w:lang w:eastAsia="ar-SA"/>
        </w:rPr>
        <w:t>Декларатор: ...........................</w:t>
      </w:r>
    </w:p>
    <w:p w:rsidR="007F2005" w:rsidRPr="002F4C16" w:rsidRDefault="007F2005" w:rsidP="007F2005">
      <w:pPr>
        <w:suppressAutoHyphens/>
        <w:ind w:right="23"/>
        <w:jc w:val="both"/>
        <w:rPr>
          <w:rFonts w:ascii="Arial Narrow" w:hAnsi="Arial Narrow"/>
          <w:color w:val="000000"/>
          <w:lang w:eastAsia="ar-SA"/>
        </w:rPr>
      </w:pPr>
      <w:r w:rsidRPr="002F4C16">
        <w:rPr>
          <w:rFonts w:ascii="Arial Narrow" w:hAnsi="Arial Narrow"/>
          <w:color w:val="000000"/>
          <w:lang w:eastAsia="ar-SA"/>
        </w:rPr>
        <w:t xml:space="preserve">гр./с. .................................                                                     </w:t>
      </w:r>
      <w:r w:rsidR="003869B9">
        <w:rPr>
          <w:rFonts w:ascii="Arial Narrow" w:hAnsi="Arial Narrow"/>
          <w:color w:val="000000"/>
          <w:lang w:val="en-US" w:eastAsia="ar-SA"/>
        </w:rPr>
        <w:t xml:space="preserve">                            </w:t>
      </w:r>
      <w:r w:rsidRPr="002F4C16">
        <w:rPr>
          <w:rFonts w:ascii="Arial Narrow" w:hAnsi="Arial Narrow"/>
          <w:color w:val="000000"/>
          <w:lang w:eastAsia="ar-SA"/>
        </w:rPr>
        <w:t>/подпис и печат/</w:t>
      </w:r>
    </w:p>
    <w:p w:rsidR="007F2005" w:rsidRPr="002F4C16" w:rsidRDefault="007F2005" w:rsidP="007F2005">
      <w:pPr>
        <w:suppressAutoHyphens/>
        <w:ind w:right="23"/>
        <w:jc w:val="both"/>
        <w:rPr>
          <w:rFonts w:ascii="Arial Narrow" w:hAnsi="Arial Narrow"/>
          <w:color w:val="000000"/>
          <w:lang w:eastAsia="ar-SA"/>
        </w:rPr>
      </w:pPr>
    </w:p>
    <w:p w:rsidR="007F2005" w:rsidRDefault="007F2005" w:rsidP="009E2D9E">
      <w:pPr>
        <w:suppressAutoHyphens/>
        <w:ind w:right="23" w:firstLine="708"/>
        <w:jc w:val="both"/>
        <w:rPr>
          <w:rFonts w:ascii="Arial Narrow" w:hAnsi="Arial Narrow"/>
          <w:lang w:val="ru-RU" w:eastAsia="ar-SA"/>
        </w:rPr>
      </w:pPr>
    </w:p>
    <w:p w:rsidR="00DE0DBA" w:rsidRPr="009E2D9E" w:rsidRDefault="00DE0DBA" w:rsidP="009E2D9E">
      <w:pPr>
        <w:suppressAutoHyphens/>
        <w:ind w:right="23" w:firstLine="708"/>
        <w:jc w:val="both"/>
        <w:rPr>
          <w:rFonts w:ascii="Arial Narrow" w:hAnsi="Arial Narrow"/>
          <w:lang w:val="ru-RU" w:eastAsia="ar-SA"/>
        </w:rPr>
      </w:pPr>
    </w:p>
    <w:p w:rsidR="009E2D9E" w:rsidRDefault="009E2D9E" w:rsidP="009E2D9E">
      <w:pPr>
        <w:suppressAutoHyphens/>
        <w:ind w:left="2832" w:right="23" w:firstLine="708"/>
        <w:jc w:val="both"/>
        <w:rPr>
          <w:lang w:eastAsia="ar-SA"/>
        </w:rPr>
      </w:pPr>
    </w:p>
    <w:p w:rsidR="00233F1E" w:rsidRDefault="00233F1E" w:rsidP="009E2D9E">
      <w:pPr>
        <w:suppressAutoHyphens/>
        <w:ind w:left="2832" w:right="23" w:firstLine="708"/>
        <w:jc w:val="both"/>
        <w:rPr>
          <w:lang w:eastAsia="ar-SA"/>
        </w:rPr>
      </w:pPr>
    </w:p>
    <w:p w:rsidR="00233F1E" w:rsidRDefault="00233F1E" w:rsidP="009E2D9E">
      <w:pPr>
        <w:suppressAutoHyphens/>
        <w:ind w:left="2832" w:right="23" w:firstLine="708"/>
        <w:jc w:val="both"/>
        <w:rPr>
          <w:lang w:eastAsia="ar-SA"/>
        </w:rPr>
      </w:pPr>
    </w:p>
    <w:p w:rsidR="00233F1E" w:rsidRDefault="00233F1E" w:rsidP="009E2D9E">
      <w:pPr>
        <w:suppressAutoHyphens/>
        <w:ind w:left="2832" w:right="23" w:firstLine="708"/>
        <w:jc w:val="both"/>
        <w:rPr>
          <w:lang w:eastAsia="ar-SA"/>
        </w:rPr>
      </w:pPr>
    </w:p>
    <w:p w:rsidR="00233F1E" w:rsidRDefault="00233F1E" w:rsidP="009E2D9E">
      <w:pPr>
        <w:suppressAutoHyphens/>
        <w:ind w:left="2832" w:right="23" w:firstLine="708"/>
        <w:jc w:val="both"/>
        <w:rPr>
          <w:lang w:eastAsia="ar-SA"/>
        </w:rPr>
      </w:pPr>
    </w:p>
    <w:p w:rsidR="00233F1E" w:rsidRDefault="00233F1E" w:rsidP="009E2D9E">
      <w:pPr>
        <w:suppressAutoHyphens/>
        <w:ind w:left="2832" w:right="23" w:firstLine="708"/>
        <w:jc w:val="both"/>
        <w:rPr>
          <w:lang w:eastAsia="ar-SA"/>
        </w:rPr>
      </w:pPr>
    </w:p>
    <w:p w:rsidR="00233F1E" w:rsidRDefault="00233F1E" w:rsidP="009E2D9E">
      <w:pPr>
        <w:suppressAutoHyphens/>
        <w:ind w:left="2832" w:right="23" w:firstLine="708"/>
        <w:jc w:val="both"/>
        <w:rPr>
          <w:lang w:eastAsia="ar-SA"/>
        </w:rPr>
      </w:pPr>
    </w:p>
    <w:p w:rsidR="007F2005" w:rsidRDefault="007F2005" w:rsidP="009E2D9E">
      <w:pPr>
        <w:suppressAutoHyphens/>
        <w:ind w:left="2832" w:right="23" w:firstLine="708"/>
        <w:jc w:val="both"/>
        <w:rPr>
          <w:lang w:eastAsia="ar-SA"/>
        </w:rPr>
      </w:pPr>
    </w:p>
    <w:p w:rsidR="0014402A" w:rsidRDefault="0014402A" w:rsidP="0014402A">
      <w:pPr>
        <w:suppressAutoHyphens/>
        <w:jc w:val="center"/>
        <w:rPr>
          <w:rFonts w:ascii="Arial Narrow" w:hAnsi="Arial Narrow"/>
          <w:b/>
          <w:bCs/>
          <w:color w:val="000000"/>
          <w:sz w:val="26"/>
          <w:szCs w:val="26"/>
          <w:u w:val="single"/>
          <w:lang w:eastAsia="ar-SA"/>
        </w:rPr>
      </w:pPr>
      <w:r>
        <w:rPr>
          <w:rFonts w:ascii="Arial Narrow" w:hAnsi="Arial Narrow"/>
          <w:b/>
          <w:bCs/>
          <w:color w:val="000000"/>
          <w:sz w:val="28"/>
          <w:szCs w:val="20"/>
          <w:lang w:eastAsia="ar-SA"/>
        </w:rPr>
        <w:t>11</w:t>
      </w:r>
      <w:r w:rsidRPr="009E2D9E">
        <w:rPr>
          <w:rFonts w:ascii="Arial Narrow" w:hAnsi="Arial Narrow"/>
          <w:b/>
          <w:bCs/>
          <w:color w:val="000000"/>
          <w:sz w:val="28"/>
          <w:szCs w:val="20"/>
          <w:lang w:eastAsia="ar-SA"/>
        </w:rPr>
        <w:t xml:space="preserve">. </w:t>
      </w:r>
      <w:r w:rsidRPr="009E2D9E">
        <w:rPr>
          <w:rFonts w:ascii="Arial Narrow" w:hAnsi="Arial Narrow"/>
          <w:b/>
          <w:bCs/>
          <w:color w:val="000000"/>
          <w:sz w:val="26"/>
          <w:szCs w:val="26"/>
          <w:u w:val="single"/>
          <w:lang w:eastAsia="ar-SA"/>
        </w:rPr>
        <w:t xml:space="preserve">ДЕКЛАРАЦИЯ </w:t>
      </w:r>
    </w:p>
    <w:p w:rsidR="0014402A" w:rsidRPr="009E2D9E" w:rsidRDefault="0014402A" w:rsidP="0014402A">
      <w:pPr>
        <w:suppressAutoHyphens/>
        <w:jc w:val="center"/>
        <w:rPr>
          <w:rFonts w:ascii="Arial Narrow" w:hAnsi="Arial Narrow"/>
          <w:b/>
          <w:bCs/>
          <w:color w:val="000000"/>
          <w:sz w:val="26"/>
          <w:szCs w:val="26"/>
          <w:u w:val="single"/>
          <w:lang w:eastAsia="ar-SA"/>
        </w:rPr>
      </w:pPr>
    </w:p>
    <w:p w:rsidR="007F2005" w:rsidRDefault="007F2005" w:rsidP="009E2D9E">
      <w:pPr>
        <w:suppressAutoHyphens/>
        <w:ind w:left="2832" w:right="23" w:firstLine="708"/>
        <w:jc w:val="both"/>
        <w:rPr>
          <w:lang w:eastAsia="ar-SA"/>
        </w:rPr>
      </w:pPr>
    </w:p>
    <w:p w:rsidR="0014402A" w:rsidRPr="002F4C16" w:rsidRDefault="0014402A" w:rsidP="0014402A">
      <w:pPr>
        <w:suppressAutoHyphens/>
        <w:ind w:right="23" w:firstLine="540"/>
        <w:jc w:val="both"/>
        <w:rPr>
          <w:rFonts w:ascii="Arial Narrow" w:hAnsi="Arial Narrow"/>
          <w:color w:val="000000"/>
          <w:lang w:eastAsia="ar-SA"/>
        </w:rPr>
      </w:pPr>
      <w:r w:rsidRPr="002F4C16">
        <w:rPr>
          <w:rFonts w:ascii="Arial Narrow" w:hAnsi="Arial Narrow"/>
          <w:color w:val="000000"/>
          <w:lang w:eastAsia="ar-SA"/>
        </w:rPr>
        <w:t>Долуподписаният ………….........................................................................................................</w:t>
      </w:r>
    </w:p>
    <w:p w:rsidR="0014402A" w:rsidRPr="002F4C16" w:rsidRDefault="0014402A" w:rsidP="0014402A">
      <w:pPr>
        <w:suppressAutoHyphens/>
        <w:ind w:right="23"/>
        <w:jc w:val="both"/>
        <w:rPr>
          <w:rFonts w:ascii="Arial Narrow" w:hAnsi="Arial Narrow"/>
          <w:color w:val="000000"/>
          <w:lang w:eastAsia="ar-SA"/>
        </w:rPr>
      </w:pPr>
      <w:r w:rsidRPr="002F4C16">
        <w:rPr>
          <w:rFonts w:ascii="Arial Narrow" w:hAnsi="Arial Narrow"/>
          <w:color w:val="000000"/>
          <w:lang w:eastAsia="ar-SA"/>
        </w:rPr>
        <w:t>с ЕГН: ……………............., л.к. № …………………....., изд. на ………….....г.  от ………………………....., в качеството си на управляващ и представляващ: .................................................................................................………………………………….............................................................................................................................................................................,</w:t>
      </w:r>
    </w:p>
    <w:p w:rsidR="0014402A" w:rsidRPr="002F4C16" w:rsidRDefault="0014402A" w:rsidP="0014402A">
      <w:pPr>
        <w:suppressAutoHyphens/>
        <w:ind w:right="23"/>
        <w:jc w:val="both"/>
        <w:rPr>
          <w:rFonts w:ascii="Arial Narrow" w:hAnsi="Arial Narrow"/>
          <w:color w:val="000000"/>
          <w:lang w:eastAsia="ar-SA"/>
        </w:rPr>
      </w:pPr>
      <w:r w:rsidRPr="002F4C16">
        <w:rPr>
          <w:rFonts w:ascii="Arial Narrow" w:hAnsi="Arial Narrow"/>
          <w:color w:val="000000"/>
          <w:lang w:eastAsia="ar-SA"/>
        </w:rPr>
        <w:t>със седалище и адрес на управление: ….............................................. …………………………………...............................................</w:t>
      </w:r>
      <w:r>
        <w:rPr>
          <w:rFonts w:ascii="Arial Narrow" w:hAnsi="Arial Narrow"/>
          <w:color w:val="000000"/>
          <w:lang w:eastAsia="ar-SA"/>
        </w:rPr>
        <w:t>......................................................................</w:t>
      </w:r>
      <w:r w:rsidRPr="002F4C16">
        <w:rPr>
          <w:rFonts w:ascii="Arial Narrow" w:hAnsi="Arial Narrow"/>
          <w:color w:val="000000"/>
          <w:lang w:eastAsia="ar-SA"/>
        </w:rPr>
        <w:t>ЕИК: ..........................................................................................................................................................</w:t>
      </w:r>
    </w:p>
    <w:p w:rsidR="0014402A" w:rsidRPr="002F4C16" w:rsidRDefault="0014402A" w:rsidP="0014402A">
      <w:pPr>
        <w:suppressAutoHyphens/>
        <w:ind w:right="23"/>
        <w:jc w:val="both"/>
        <w:rPr>
          <w:rFonts w:ascii="Arial Narrow" w:hAnsi="Arial Narrow"/>
          <w:color w:val="000000"/>
          <w:lang w:eastAsia="ar-SA"/>
        </w:rPr>
      </w:pPr>
    </w:p>
    <w:p w:rsidR="0014402A" w:rsidRPr="002F4C16" w:rsidRDefault="0014402A" w:rsidP="0014402A">
      <w:pPr>
        <w:suppressAutoHyphens/>
        <w:ind w:right="23"/>
        <w:jc w:val="center"/>
        <w:rPr>
          <w:rFonts w:ascii="Arial Narrow" w:hAnsi="Arial Narrow"/>
          <w:color w:val="000000"/>
          <w:lang w:eastAsia="ar-SA"/>
        </w:rPr>
      </w:pPr>
    </w:p>
    <w:p w:rsidR="0014402A" w:rsidRPr="002F4C16" w:rsidRDefault="0014402A" w:rsidP="0014402A">
      <w:pPr>
        <w:suppressAutoHyphens/>
        <w:ind w:right="23"/>
        <w:jc w:val="center"/>
        <w:rPr>
          <w:rFonts w:ascii="Arial Narrow" w:hAnsi="Arial Narrow"/>
          <w:color w:val="000000"/>
          <w:lang w:eastAsia="ar-SA"/>
        </w:rPr>
      </w:pPr>
      <w:r w:rsidRPr="002F4C16">
        <w:rPr>
          <w:rFonts w:ascii="Arial Narrow" w:hAnsi="Arial Narrow"/>
          <w:color w:val="000000"/>
          <w:lang w:eastAsia="ar-SA"/>
        </w:rPr>
        <w:t>Д Е К Л А Р И Р А М   Ч Е:</w:t>
      </w:r>
    </w:p>
    <w:p w:rsidR="0014402A" w:rsidRPr="002F4C16" w:rsidRDefault="0014402A" w:rsidP="0014402A">
      <w:pPr>
        <w:suppressAutoHyphens/>
        <w:ind w:right="23"/>
        <w:jc w:val="both"/>
        <w:rPr>
          <w:rFonts w:ascii="Arial Narrow" w:hAnsi="Arial Narrow"/>
          <w:color w:val="000000"/>
          <w:lang w:eastAsia="ar-SA"/>
        </w:rPr>
      </w:pPr>
      <w:r w:rsidRPr="002F4C16">
        <w:rPr>
          <w:rFonts w:ascii="Arial Narrow" w:hAnsi="Arial Narrow"/>
          <w:color w:val="000000"/>
          <w:lang w:eastAsia="ar-SA"/>
        </w:rPr>
        <w:tab/>
      </w:r>
    </w:p>
    <w:p w:rsidR="0014402A" w:rsidRPr="002F4C16" w:rsidRDefault="0014402A" w:rsidP="0014402A">
      <w:pPr>
        <w:suppressAutoHyphens/>
        <w:ind w:right="23"/>
        <w:jc w:val="both"/>
        <w:rPr>
          <w:rFonts w:ascii="Arial Narrow" w:hAnsi="Arial Narrow"/>
          <w:color w:val="000000"/>
          <w:lang w:eastAsia="ar-SA"/>
        </w:rPr>
      </w:pPr>
    </w:p>
    <w:p w:rsidR="0014402A" w:rsidRDefault="0014402A" w:rsidP="0014402A">
      <w:pPr>
        <w:suppressAutoHyphens/>
        <w:ind w:right="23"/>
        <w:jc w:val="both"/>
        <w:rPr>
          <w:rFonts w:ascii="Arial Narrow" w:hAnsi="Arial Narrow"/>
          <w:color w:val="000000"/>
          <w:lang w:eastAsia="ar-SA"/>
        </w:rPr>
      </w:pPr>
      <w:r w:rsidRPr="002F4C16">
        <w:rPr>
          <w:rFonts w:ascii="Arial Narrow" w:hAnsi="Arial Narrow"/>
          <w:color w:val="000000"/>
          <w:lang w:eastAsia="ar-SA"/>
        </w:rPr>
        <w:t xml:space="preserve">Аз или представляваното от мен юридическо лице/едноличен търговец </w:t>
      </w:r>
      <w:r w:rsidRPr="00965FE0">
        <w:rPr>
          <w:rFonts w:ascii="Arial Narrow" w:eastAsia="Arial" w:hAnsi="Arial Narrow"/>
          <w:lang w:eastAsia="ar-SA"/>
        </w:rPr>
        <w:t>не е обявен и не се намира в производство за обявяване в несъстоятелност и не се намира в ликвидация</w:t>
      </w:r>
      <w:r w:rsidRPr="002F4C16">
        <w:rPr>
          <w:rFonts w:ascii="Arial Narrow" w:hAnsi="Arial Narrow"/>
          <w:color w:val="000000"/>
          <w:lang w:eastAsia="ar-SA"/>
        </w:rPr>
        <w:tab/>
      </w:r>
    </w:p>
    <w:p w:rsidR="0014402A" w:rsidRDefault="0014402A" w:rsidP="0014402A">
      <w:pPr>
        <w:suppressAutoHyphens/>
        <w:ind w:right="23"/>
        <w:jc w:val="both"/>
        <w:rPr>
          <w:rFonts w:ascii="Arial Narrow" w:hAnsi="Arial Narrow"/>
          <w:color w:val="000000"/>
          <w:lang w:eastAsia="ar-SA"/>
        </w:rPr>
      </w:pPr>
    </w:p>
    <w:p w:rsidR="0014402A" w:rsidRPr="002F4C16" w:rsidRDefault="0014402A" w:rsidP="0014402A">
      <w:pPr>
        <w:suppressAutoHyphens/>
        <w:ind w:right="23" w:firstLine="708"/>
        <w:jc w:val="both"/>
        <w:rPr>
          <w:rFonts w:ascii="Arial Narrow" w:hAnsi="Arial Narrow"/>
          <w:color w:val="000000"/>
          <w:lang w:eastAsia="ar-SA"/>
        </w:rPr>
      </w:pPr>
      <w:r w:rsidRPr="002F4C16">
        <w:rPr>
          <w:rFonts w:ascii="Arial Narrow" w:hAnsi="Arial Narrow"/>
          <w:color w:val="000000"/>
          <w:lang w:eastAsia="ar-SA"/>
        </w:rPr>
        <w:t>Известна ми е наказателната отговорност, която нося за декларация с невярно съдържание, съгласно разпоредбата на чл. 313 НК</w:t>
      </w:r>
    </w:p>
    <w:p w:rsidR="0014402A" w:rsidRPr="002F4C16" w:rsidRDefault="0014402A" w:rsidP="0014402A">
      <w:pPr>
        <w:suppressAutoHyphens/>
        <w:ind w:right="23"/>
        <w:jc w:val="both"/>
        <w:rPr>
          <w:rFonts w:ascii="Arial Narrow" w:hAnsi="Arial Narrow"/>
          <w:color w:val="000000"/>
          <w:lang w:eastAsia="ar-SA"/>
        </w:rPr>
      </w:pPr>
    </w:p>
    <w:p w:rsidR="0014402A" w:rsidRPr="002F4C16" w:rsidRDefault="0014402A" w:rsidP="0014402A">
      <w:pPr>
        <w:suppressAutoHyphens/>
        <w:ind w:right="23"/>
        <w:jc w:val="both"/>
        <w:rPr>
          <w:rFonts w:ascii="Arial Narrow" w:hAnsi="Arial Narrow"/>
          <w:color w:val="000000"/>
          <w:lang w:eastAsia="ar-SA"/>
        </w:rPr>
      </w:pPr>
    </w:p>
    <w:p w:rsidR="0014402A" w:rsidRPr="002F4C16" w:rsidRDefault="0014402A" w:rsidP="0014402A">
      <w:pPr>
        <w:suppressAutoHyphens/>
        <w:ind w:right="23"/>
        <w:jc w:val="both"/>
        <w:rPr>
          <w:rFonts w:ascii="Arial Narrow" w:hAnsi="Arial Narrow"/>
          <w:color w:val="000000"/>
          <w:lang w:eastAsia="ar-SA"/>
        </w:rPr>
      </w:pPr>
    </w:p>
    <w:p w:rsidR="0014402A" w:rsidRPr="002F4C16" w:rsidRDefault="0014402A" w:rsidP="0014402A">
      <w:pPr>
        <w:suppressAutoHyphens/>
        <w:ind w:right="23"/>
        <w:jc w:val="both"/>
        <w:rPr>
          <w:rFonts w:ascii="Arial Narrow" w:hAnsi="Arial Narrow"/>
          <w:color w:val="000000"/>
          <w:lang w:eastAsia="ar-SA"/>
        </w:rPr>
      </w:pPr>
    </w:p>
    <w:p w:rsidR="0014402A" w:rsidRPr="002F4C16" w:rsidRDefault="0014402A" w:rsidP="0014402A">
      <w:pPr>
        <w:suppressAutoHyphens/>
        <w:ind w:right="23"/>
        <w:jc w:val="both"/>
        <w:rPr>
          <w:rFonts w:ascii="Arial Narrow" w:hAnsi="Arial Narrow"/>
          <w:color w:val="000000"/>
          <w:lang w:eastAsia="ar-SA"/>
        </w:rPr>
      </w:pPr>
    </w:p>
    <w:p w:rsidR="0014402A" w:rsidRPr="002F4C16" w:rsidRDefault="0014402A" w:rsidP="0014402A">
      <w:pPr>
        <w:suppressAutoHyphens/>
        <w:ind w:right="23"/>
        <w:jc w:val="both"/>
        <w:rPr>
          <w:rFonts w:ascii="Arial Narrow" w:hAnsi="Arial Narrow"/>
          <w:color w:val="000000"/>
          <w:lang w:eastAsia="ar-SA"/>
        </w:rPr>
      </w:pPr>
    </w:p>
    <w:p w:rsidR="0014402A" w:rsidRPr="002F4C16" w:rsidRDefault="0014402A" w:rsidP="0014402A">
      <w:pPr>
        <w:suppressAutoHyphens/>
        <w:ind w:right="23"/>
        <w:jc w:val="both"/>
        <w:rPr>
          <w:rFonts w:ascii="Arial Narrow" w:hAnsi="Arial Narrow"/>
          <w:color w:val="000000"/>
          <w:lang w:eastAsia="ar-SA"/>
        </w:rPr>
      </w:pPr>
    </w:p>
    <w:p w:rsidR="0014402A" w:rsidRPr="002F4C16" w:rsidRDefault="0014402A" w:rsidP="0014402A">
      <w:pPr>
        <w:suppressAutoHyphens/>
        <w:ind w:right="23"/>
        <w:jc w:val="both"/>
        <w:rPr>
          <w:rFonts w:ascii="Arial Narrow" w:hAnsi="Arial Narrow"/>
          <w:color w:val="000000"/>
          <w:lang w:eastAsia="ar-SA"/>
        </w:rPr>
      </w:pPr>
    </w:p>
    <w:p w:rsidR="0014402A" w:rsidRPr="002F4C16" w:rsidRDefault="0014402A" w:rsidP="0014402A">
      <w:pPr>
        <w:suppressAutoHyphens/>
        <w:ind w:right="23"/>
        <w:jc w:val="both"/>
        <w:rPr>
          <w:rFonts w:ascii="Arial Narrow" w:hAnsi="Arial Narrow"/>
          <w:color w:val="000000"/>
          <w:lang w:eastAsia="ar-SA"/>
        </w:rPr>
      </w:pPr>
    </w:p>
    <w:p w:rsidR="0014402A" w:rsidRPr="002F4C16" w:rsidRDefault="0014402A" w:rsidP="0014402A">
      <w:pPr>
        <w:suppressAutoHyphens/>
        <w:ind w:right="23"/>
        <w:jc w:val="both"/>
        <w:rPr>
          <w:rFonts w:ascii="Arial Narrow" w:hAnsi="Arial Narrow"/>
          <w:color w:val="000000"/>
          <w:lang w:eastAsia="ar-SA"/>
        </w:rPr>
      </w:pPr>
    </w:p>
    <w:p w:rsidR="0014402A" w:rsidRPr="002F4C16" w:rsidRDefault="0014402A" w:rsidP="0014402A">
      <w:pPr>
        <w:suppressAutoHyphens/>
        <w:ind w:right="23"/>
        <w:jc w:val="both"/>
        <w:rPr>
          <w:rFonts w:ascii="Arial Narrow" w:hAnsi="Arial Narrow"/>
          <w:color w:val="000000"/>
          <w:lang w:eastAsia="ar-SA"/>
        </w:rPr>
      </w:pPr>
      <w:r w:rsidRPr="002F4C16">
        <w:rPr>
          <w:rFonts w:ascii="Arial Narrow" w:hAnsi="Arial Narrow"/>
          <w:color w:val="000000"/>
          <w:lang w:eastAsia="ar-SA"/>
        </w:rPr>
        <w:t xml:space="preserve">Дата: .....................г.                                    </w:t>
      </w:r>
      <w:r w:rsidR="003869B9">
        <w:rPr>
          <w:rFonts w:ascii="Arial Narrow" w:hAnsi="Arial Narrow"/>
          <w:color w:val="000000"/>
          <w:lang w:val="en-US" w:eastAsia="ar-SA"/>
        </w:rPr>
        <w:t xml:space="preserve">                                      </w:t>
      </w:r>
      <w:r w:rsidRPr="002F4C16">
        <w:rPr>
          <w:rFonts w:ascii="Arial Narrow" w:hAnsi="Arial Narrow"/>
          <w:color w:val="000000"/>
          <w:lang w:eastAsia="ar-SA"/>
        </w:rPr>
        <w:t>Декларатор: ...........................</w:t>
      </w:r>
    </w:p>
    <w:p w:rsidR="0014402A" w:rsidRPr="002F4C16" w:rsidRDefault="0014402A" w:rsidP="0014402A">
      <w:pPr>
        <w:suppressAutoHyphens/>
        <w:ind w:right="23"/>
        <w:jc w:val="both"/>
        <w:rPr>
          <w:rFonts w:ascii="Arial Narrow" w:hAnsi="Arial Narrow"/>
          <w:color w:val="000000"/>
          <w:lang w:eastAsia="ar-SA"/>
        </w:rPr>
      </w:pPr>
      <w:r w:rsidRPr="002F4C16">
        <w:rPr>
          <w:rFonts w:ascii="Arial Narrow" w:hAnsi="Arial Narrow"/>
          <w:color w:val="000000"/>
          <w:lang w:eastAsia="ar-SA"/>
        </w:rPr>
        <w:t xml:space="preserve">гр./с. .................................                                                    </w:t>
      </w:r>
      <w:r w:rsidR="003869B9">
        <w:rPr>
          <w:rFonts w:ascii="Arial Narrow" w:hAnsi="Arial Narrow"/>
          <w:color w:val="000000"/>
          <w:lang w:val="en-US" w:eastAsia="ar-SA"/>
        </w:rPr>
        <w:t xml:space="preserve">                                </w:t>
      </w:r>
      <w:r w:rsidRPr="002F4C16">
        <w:rPr>
          <w:rFonts w:ascii="Arial Narrow" w:hAnsi="Arial Narrow"/>
          <w:color w:val="000000"/>
          <w:lang w:eastAsia="ar-SA"/>
        </w:rPr>
        <w:t xml:space="preserve"> /подпис и печат/</w:t>
      </w:r>
    </w:p>
    <w:p w:rsidR="0014402A" w:rsidRPr="002F4C16" w:rsidRDefault="0014402A" w:rsidP="0014402A">
      <w:pPr>
        <w:suppressAutoHyphens/>
        <w:ind w:right="23"/>
        <w:jc w:val="both"/>
        <w:rPr>
          <w:rFonts w:ascii="Arial Narrow" w:hAnsi="Arial Narrow"/>
          <w:color w:val="000000"/>
          <w:lang w:eastAsia="ar-SA"/>
        </w:rPr>
      </w:pPr>
    </w:p>
    <w:p w:rsidR="0014402A" w:rsidRPr="002F4C16" w:rsidRDefault="0014402A" w:rsidP="0014402A">
      <w:pPr>
        <w:suppressAutoHyphens/>
        <w:ind w:right="23"/>
        <w:jc w:val="both"/>
        <w:rPr>
          <w:rFonts w:ascii="Arial Narrow" w:hAnsi="Arial Narrow"/>
          <w:color w:val="000000"/>
          <w:lang w:eastAsia="ar-SA"/>
        </w:rPr>
      </w:pPr>
    </w:p>
    <w:p w:rsidR="0014402A" w:rsidRPr="002F4C16" w:rsidRDefault="0014402A" w:rsidP="0014402A">
      <w:pPr>
        <w:suppressAutoHyphens/>
        <w:ind w:right="23"/>
        <w:jc w:val="both"/>
        <w:rPr>
          <w:rFonts w:ascii="Arial Narrow" w:hAnsi="Arial Narrow"/>
          <w:color w:val="000000"/>
          <w:lang w:eastAsia="ar-SA"/>
        </w:rPr>
      </w:pPr>
    </w:p>
    <w:p w:rsidR="0014402A" w:rsidRPr="002F4C16" w:rsidRDefault="0014402A" w:rsidP="0014402A">
      <w:pPr>
        <w:suppressAutoHyphens/>
        <w:ind w:right="23"/>
        <w:jc w:val="both"/>
        <w:rPr>
          <w:rFonts w:ascii="Arial Narrow" w:hAnsi="Arial Narrow"/>
          <w:color w:val="000000"/>
          <w:lang w:eastAsia="ar-SA"/>
        </w:rPr>
      </w:pPr>
    </w:p>
    <w:p w:rsidR="0014402A" w:rsidRDefault="0014402A" w:rsidP="0014402A">
      <w:pPr>
        <w:suppressAutoHyphens/>
        <w:ind w:right="23"/>
        <w:jc w:val="both"/>
        <w:rPr>
          <w:lang w:val="en-GB" w:eastAsia="ar-SA"/>
        </w:rPr>
      </w:pPr>
    </w:p>
    <w:p w:rsidR="0014402A" w:rsidRDefault="0014402A" w:rsidP="0014402A">
      <w:pPr>
        <w:suppressAutoHyphens/>
        <w:ind w:right="23"/>
        <w:jc w:val="both"/>
        <w:rPr>
          <w:lang w:val="en-GB" w:eastAsia="ar-SA"/>
        </w:rPr>
      </w:pPr>
    </w:p>
    <w:p w:rsidR="0014402A" w:rsidRDefault="0014402A" w:rsidP="0014402A">
      <w:pPr>
        <w:suppressAutoHyphens/>
        <w:ind w:right="23"/>
        <w:jc w:val="both"/>
        <w:rPr>
          <w:lang w:val="en-GB" w:eastAsia="ar-SA"/>
        </w:rPr>
      </w:pPr>
    </w:p>
    <w:p w:rsidR="0014402A" w:rsidRDefault="0014402A" w:rsidP="0014402A">
      <w:pPr>
        <w:suppressAutoHyphens/>
        <w:jc w:val="center"/>
        <w:rPr>
          <w:rFonts w:ascii="Arial Narrow" w:hAnsi="Arial Narrow"/>
          <w:b/>
          <w:bCs/>
          <w:color w:val="000000"/>
          <w:sz w:val="28"/>
          <w:szCs w:val="20"/>
          <w:lang w:eastAsia="ar-SA"/>
        </w:rPr>
      </w:pPr>
    </w:p>
    <w:p w:rsidR="0014402A" w:rsidRDefault="0014402A" w:rsidP="0014402A">
      <w:pPr>
        <w:suppressAutoHyphens/>
        <w:jc w:val="center"/>
        <w:rPr>
          <w:rFonts w:ascii="Arial Narrow" w:hAnsi="Arial Narrow"/>
          <w:b/>
          <w:bCs/>
          <w:color w:val="000000"/>
          <w:sz w:val="28"/>
          <w:szCs w:val="20"/>
          <w:lang w:eastAsia="ar-SA"/>
        </w:rPr>
      </w:pPr>
    </w:p>
    <w:p w:rsidR="0014402A" w:rsidRDefault="0014402A" w:rsidP="0014402A">
      <w:pPr>
        <w:suppressAutoHyphens/>
        <w:jc w:val="center"/>
        <w:rPr>
          <w:rFonts w:ascii="Arial Narrow" w:hAnsi="Arial Narrow"/>
          <w:b/>
          <w:bCs/>
          <w:color w:val="000000"/>
          <w:sz w:val="28"/>
          <w:szCs w:val="20"/>
          <w:lang w:eastAsia="ar-SA"/>
        </w:rPr>
      </w:pPr>
    </w:p>
    <w:p w:rsidR="0014402A" w:rsidRDefault="0014402A" w:rsidP="0014402A">
      <w:pPr>
        <w:suppressAutoHyphens/>
        <w:jc w:val="center"/>
        <w:rPr>
          <w:rFonts w:ascii="Arial Narrow" w:hAnsi="Arial Narrow"/>
          <w:b/>
          <w:bCs/>
          <w:color w:val="000000"/>
          <w:sz w:val="28"/>
          <w:szCs w:val="20"/>
          <w:lang w:eastAsia="ar-SA"/>
        </w:rPr>
      </w:pPr>
    </w:p>
    <w:p w:rsidR="0014402A" w:rsidRDefault="0014402A" w:rsidP="0014402A">
      <w:pPr>
        <w:suppressAutoHyphens/>
        <w:jc w:val="center"/>
        <w:rPr>
          <w:rFonts w:ascii="Arial Narrow" w:hAnsi="Arial Narrow"/>
          <w:b/>
          <w:bCs/>
          <w:color w:val="000000"/>
          <w:sz w:val="28"/>
          <w:szCs w:val="20"/>
          <w:lang w:eastAsia="ar-SA"/>
        </w:rPr>
      </w:pPr>
    </w:p>
    <w:p w:rsidR="007F2005" w:rsidRDefault="007F2005" w:rsidP="009E2D9E">
      <w:pPr>
        <w:suppressAutoHyphens/>
        <w:ind w:left="2832" w:right="23" w:firstLine="708"/>
        <w:jc w:val="both"/>
        <w:rPr>
          <w:lang w:eastAsia="ar-SA"/>
        </w:rPr>
      </w:pPr>
    </w:p>
    <w:p w:rsidR="00233F1E" w:rsidRDefault="00233F1E" w:rsidP="009E2D9E">
      <w:pPr>
        <w:suppressAutoHyphens/>
        <w:ind w:left="2832" w:right="23" w:firstLine="708"/>
        <w:jc w:val="both"/>
        <w:rPr>
          <w:lang w:eastAsia="ar-SA"/>
        </w:rPr>
      </w:pPr>
    </w:p>
    <w:p w:rsidR="00233F1E" w:rsidRDefault="00233F1E" w:rsidP="009E2D9E">
      <w:pPr>
        <w:suppressAutoHyphens/>
        <w:ind w:left="2832" w:right="23" w:firstLine="708"/>
        <w:jc w:val="both"/>
        <w:rPr>
          <w:lang w:eastAsia="ar-SA"/>
        </w:rPr>
      </w:pPr>
    </w:p>
    <w:p w:rsidR="00233F1E" w:rsidRDefault="00233F1E" w:rsidP="009E2D9E">
      <w:pPr>
        <w:suppressAutoHyphens/>
        <w:ind w:left="2832" w:right="23" w:firstLine="708"/>
        <w:jc w:val="both"/>
        <w:rPr>
          <w:lang w:eastAsia="ar-SA"/>
        </w:rPr>
      </w:pPr>
    </w:p>
    <w:p w:rsidR="00233F1E" w:rsidRPr="009E2D9E" w:rsidRDefault="00233F1E" w:rsidP="009E2D9E">
      <w:pPr>
        <w:suppressAutoHyphens/>
        <w:ind w:left="2832" w:right="23" w:firstLine="708"/>
        <w:jc w:val="both"/>
        <w:rPr>
          <w:lang w:eastAsia="ar-SA"/>
        </w:rPr>
      </w:pPr>
    </w:p>
    <w:p w:rsidR="00DE0DBA" w:rsidRPr="00C43233" w:rsidRDefault="009E2D9E" w:rsidP="007F2005">
      <w:pPr>
        <w:suppressAutoHyphens/>
        <w:jc w:val="both"/>
        <w:rPr>
          <w:rFonts w:ascii="Arial Narrow" w:eastAsia="Arial" w:hAnsi="Arial Narrow"/>
          <w:lang w:eastAsia="ar-SA"/>
        </w:rPr>
      </w:pPr>
      <w:r w:rsidRPr="009E2D9E">
        <w:rPr>
          <w:rFonts w:ascii="Arial Narrow" w:hAnsi="Arial Narrow"/>
          <w:b/>
          <w:bCs/>
          <w:caps/>
          <w:sz w:val="26"/>
          <w:szCs w:val="26"/>
          <w:lang w:val="en-GB" w:eastAsia="ar-SA"/>
        </w:rPr>
        <w:lastRenderedPageBreak/>
        <w:t>1</w:t>
      </w:r>
      <w:r w:rsidR="0014402A">
        <w:rPr>
          <w:rFonts w:ascii="Arial Narrow" w:hAnsi="Arial Narrow"/>
          <w:b/>
          <w:bCs/>
          <w:caps/>
          <w:sz w:val="26"/>
          <w:szCs w:val="26"/>
          <w:lang w:eastAsia="ar-SA"/>
        </w:rPr>
        <w:t>2</w:t>
      </w:r>
      <w:r w:rsidRPr="009E2D9E">
        <w:rPr>
          <w:rFonts w:ascii="Arial Narrow" w:hAnsi="Arial Narrow"/>
          <w:b/>
          <w:bCs/>
          <w:caps/>
          <w:sz w:val="26"/>
          <w:szCs w:val="26"/>
          <w:lang w:val="en-GB" w:eastAsia="ar-SA"/>
        </w:rPr>
        <w:t>.</w:t>
      </w:r>
      <w:r w:rsidRPr="009E2D9E">
        <w:rPr>
          <w:rFonts w:ascii="Arial Narrow" w:hAnsi="Arial Narrow"/>
          <w:b/>
          <w:bCs/>
          <w:caps/>
          <w:sz w:val="26"/>
          <w:szCs w:val="26"/>
          <w:lang w:val="en-GB" w:eastAsia="ar-SA"/>
        </w:rPr>
        <w:tab/>
      </w:r>
      <w:r w:rsidRPr="009E2D9E">
        <w:rPr>
          <w:rFonts w:ascii="Arial Narrow" w:hAnsi="Arial Narrow"/>
          <w:b/>
          <w:bCs/>
          <w:caps/>
          <w:sz w:val="26"/>
          <w:szCs w:val="26"/>
          <w:u w:val="single"/>
          <w:lang w:val="en-GB" w:eastAsia="ar-SA"/>
        </w:rPr>
        <w:t xml:space="preserve">Образец на Предложение за участие в търгаза отдаване под наем на </w:t>
      </w:r>
      <w:r w:rsidRPr="009E2D9E">
        <w:rPr>
          <w:rFonts w:ascii="Arial Narrow" w:hAnsi="Arial Narrow" w:cs="Arial"/>
          <w:b/>
          <w:bCs/>
          <w:u w:val="single"/>
          <w:lang w:val="ru-RU" w:eastAsia="ar-SA"/>
        </w:rPr>
        <w:t xml:space="preserve">ЗЕМЕДЕЛСК ЗЕМЯ </w:t>
      </w:r>
      <w:r w:rsidR="00DE0DBA" w:rsidRPr="00DE0DBA">
        <w:rPr>
          <w:rFonts w:ascii="Arial Narrow" w:eastAsia="Arial" w:hAnsi="Arial Narrow"/>
          <w:lang w:eastAsia="ar-SA"/>
        </w:rPr>
        <w:t>в землищ</w:t>
      </w:r>
      <w:r w:rsidR="00233F1E">
        <w:rPr>
          <w:rFonts w:ascii="Arial Narrow" w:eastAsia="Arial" w:hAnsi="Arial Narrow"/>
          <w:lang w:eastAsia="ar-SA"/>
        </w:rPr>
        <w:t>ето</w:t>
      </w:r>
      <w:r w:rsidR="00DE0DBA" w:rsidRPr="00DE0DBA">
        <w:rPr>
          <w:rFonts w:ascii="Arial Narrow" w:eastAsia="Arial" w:hAnsi="Arial Narrow"/>
          <w:lang w:eastAsia="ar-SA"/>
        </w:rPr>
        <w:t xml:space="preserve"> на сел</w:t>
      </w:r>
      <w:r w:rsidR="00233F1E">
        <w:rPr>
          <w:rFonts w:ascii="Arial Narrow" w:eastAsia="Arial" w:hAnsi="Arial Narrow"/>
          <w:lang w:eastAsia="ar-SA"/>
        </w:rPr>
        <w:t>о Морава, общ. Свищов</w:t>
      </w:r>
      <w:r w:rsidR="00DE0DBA" w:rsidRPr="00DE0DBA">
        <w:rPr>
          <w:rFonts w:ascii="Arial Narrow" w:eastAsia="Arial" w:hAnsi="Arial Narrow"/>
          <w:lang w:eastAsia="ar-SA"/>
        </w:rPr>
        <w:t>, собственост на ОУ „Св. св. Кирил и Методий” с</w:t>
      </w:r>
      <w:r w:rsidR="00233F1E">
        <w:rPr>
          <w:rFonts w:ascii="Arial Narrow" w:eastAsia="Arial" w:hAnsi="Arial Narrow"/>
          <w:lang w:eastAsia="ar-SA"/>
        </w:rPr>
        <w:t>. Морава, подро</w:t>
      </w:r>
      <w:r w:rsidR="00DE0DBA" w:rsidRPr="00DE0DBA">
        <w:rPr>
          <w:rFonts w:ascii="Arial Narrow" w:eastAsia="Arial" w:hAnsi="Arial Narrow"/>
          <w:lang w:eastAsia="ar-SA"/>
        </w:rPr>
        <w:t xml:space="preserve">бно описани по начин на трайно ползване, категория, местност, площ </w:t>
      </w:r>
      <w:r w:rsidR="00DE0DBA" w:rsidRPr="00C43233">
        <w:rPr>
          <w:rFonts w:ascii="Arial Narrow" w:eastAsia="Arial" w:hAnsi="Arial Narrow"/>
          <w:lang w:eastAsia="ar-SA"/>
        </w:rPr>
        <w:t xml:space="preserve">в Заповед № </w:t>
      </w:r>
      <w:r w:rsidR="00C43233" w:rsidRPr="00C43233">
        <w:rPr>
          <w:rFonts w:ascii="Arial Narrow" w:eastAsia="Arial" w:hAnsi="Arial Narrow"/>
          <w:lang w:eastAsia="ar-SA"/>
        </w:rPr>
        <w:t>214/20.05.2021</w:t>
      </w:r>
      <w:r w:rsidR="00DE0DBA" w:rsidRPr="00C43233">
        <w:rPr>
          <w:rFonts w:ascii="Arial Narrow" w:eastAsia="Arial" w:hAnsi="Arial Narrow"/>
          <w:lang w:eastAsia="ar-SA"/>
        </w:rPr>
        <w:t>г.</w:t>
      </w:r>
      <w:r w:rsidR="004318C4">
        <w:rPr>
          <w:rFonts w:ascii="Arial Narrow" w:eastAsia="Arial" w:hAnsi="Arial Narrow"/>
          <w:lang w:eastAsia="ar-SA"/>
        </w:rPr>
        <w:t xml:space="preserve"> </w:t>
      </w:r>
      <w:r w:rsidR="006452D3" w:rsidRPr="00C43233">
        <w:rPr>
          <w:rFonts w:ascii="Arial Narrow" w:eastAsia="Arial" w:hAnsi="Arial Narrow"/>
          <w:lang w:eastAsia="ar-SA"/>
        </w:rPr>
        <w:t>на Директора на ОУ „Св.с</w:t>
      </w:r>
      <w:r w:rsidR="00DE0DBA" w:rsidRPr="00C43233">
        <w:rPr>
          <w:rFonts w:ascii="Arial Narrow" w:eastAsia="Arial" w:hAnsi="Arial Narrow"/>
          <w:lang w:eastAsia="ar-SA"/>
        </w:rPr>
        <w:t xml:space="preserve">в. Кирил и Методиий“ с. </w:t>
      </w:r>
      <w:r w:rsidR="00233F1E" w:rsidRPr="00C43233">
        <w:rPr>
          <w:rFonts w:ascii="Arial Narrow" w:eastAsia="Arial" w:hAnsi="Arial Narrow"/>
          <w:lang w:eastAsia="ar-SA"/>
        </w:rPr>
        <w:t>Морава</w:t>
      </w:r>
    </w:p>
    <w:p w:rsidR="009E2D9E" w:rsidRPr="009E2D9E" w:rsidRDefault="009E2D9E" w:rsidP="00DE0DBA">
      <w:pPr>
        <w:suppressAutoHyphens/>
        <w:jc w:val="center"/>
        <w:rPr>
          <w:rFonts w:ascii="Arial Narrow" w:hAnsi="Arial Narrow"/>
          <w:b/>
          <w:bCs/>
          <w:color w:val="000000"/>
          <w:szCs w:val="20"/>
          <w:lang w:eastAsia="ar-SA"/>
        </w:rPr>
      </w:pPr>
    </w:p>
    <w:p w:rsidR="009E2D9E" w:rsidRPr="009E2D9E" w:rsidRDefault="009E2D9E" w:rsidP="009E2D9E">
      <w:pPr>
        <w:keepNext/>
        <w:numPr>
          <w:ilvl w:val="4"/>
          <w:numId w:val="0"/>
        </w:numPr>
        <w:tabs>
          <w:tab w:val="num" w:pos="0"/>
        </w:tabs>
        <w:suppressAutoHyphens/>
        <w:ind w:left="1008" w:hanging="1008"/>
        <w:outlineLvl w:val="4"/>
        <w:rPr>
          <w:rFonts w:ascii="Arial Narrow" w:hAnsi="Arial Narrow"/>
          <w:color w:val="000000"/>
          <w:szCs w:val="20"/>
          <w:lang w:eastAsia="ar-SA"/>
        </w:rPr>
      </w:pPr>
      <w:r w:rsidRPr="009E2D9E">
        <w:rPr>
          <w:rFonts w:ascii="Arial Narrow" w:hAnsi="Arial Narrow"/>
          <w:color w:val="000000"/>
          <w:szCs w:val="20"/>
          <w:lang w:eastAsia="ar-SA"/>
        </w:rPr>
        <w:tab/>
      </w:r>
      <w:r w:rsidRPr="009E2D9E">
        <w:rPr>
          <w:rFonts w:ascii="Arial Narrow" w:hAnsi="Arial Narrow"/>
          <w:color w:val="000000"/>
          <w:szCs w:val="20"/>
          <w:lang w:eastAsia="ar-SA"/>
        </w:rPr>
        <w:tab/>
      </w:r>
      <w:r w:rsidRPr="009E2D9E">
        <w:rPr>
          <w:rFonts w:ascii="Arial Narrow" w:hAnsi="Arial Narrow"/>
          <w:color w:val="000000"/>
          <w:szCs w:val="20"/>
          <w:lang w:eastAsia="ar-SA"/>
        </w:rPr>
        <w:tab/>
      </w:r>
      <w:r w:rsidRPr="009E2D9E">
        <w:rPr>
          <w:rFonts w:ascii="Arial Narrow" w:hAnsi="Arial Narrow"/>
          <w:color w:val="000000"/>
          <w:szCs w:val="20"/>
          <w:lang w:eastAsia="ar-SA"/>
        </w:rPr>
        <w:tab/>
      </w:r>
      <w:r w:rsidRPr="009E2D9E">
        <w:rPr>
          <w:rFonts w:ascii="Arial Narrow" w:hAnsi="Arial Narrow"/>
          <w:color w:val="000000"/>
          <w:szCs w:val="20"/>
          <w:lang w:eastAsia="ar-SA"/>
        </w:rPr>
        <w:tab/>
      </w:r>
      <w:r w:rsidRPr="009E2D9E">
        <w:rPr>
          <w:rFonts w:ascii="Arial Narrow" w:hAnsi="Arial Narrow"/>
          <w:color w:val="000000"/>
          <w:szCs w:val="20"/>
          <w:lang w:eastAsia="ar-SA"/>
        </w:rPr>
        <w:tab/>
      </w:r>
    </w:p>
    <w:p w:rsidR="00297729" w:rsidRDefault="009E2D9E" w:rsidP="00297729">
      <w:pPr>
        <w:keepNext/>
        <w:numPr>
          <w:ilvl w:val="4"/>
          <w:numId w:val="0"/>
        </w:numPr>
        <w:tabs>
          <w:tab w:val="num" w:pos="0"/>
        </w:tabs>
        <w:suppressAutoHyphens/>
        <w:ind w:left="1008" w:hanging="1008"/>
        <w:outlineLvl w:val="4"/>
        <w:rPr>
          <w:rFonts w:ascii="Arial Narrow" w:eastAsia="Arial" w:hAnsi="Arial Narrow"/>
          <w:lang w:eastAsia="ar-SA"/>
        </w:rPr>
      </w:pPr>
      <w:r w:rsidRPr="007F2005">
        <w:rPr>
          <w:rFonts w:ascii="Arial Narrow" w:eastAsia="Arial" w:hAnsi="Arial Narrow"/>
          <w:lang w:eastAsia="ar-SA"/>
        </w:rPr>
        <w:t>До</w:t>
      </w:r>
    </w:p>
    <w:p w:rsidR="00D95CEF" w:rsidRDefault="00297729" w:rsidP="00297729">
      <w:pPr>
        <w:keepNext/>
        <w:numPr>
          <w:ilvl w:val="4"/>
          <w:numId w:val="0"/>
        </w:numPr>
        <w:tabs>
          <w:tab w:val="num" w:pos="0"/>
        </w:tabs>
        <w:suppressAutoHyphens/>
        <w:ind w:left="1008" w:hanging="1008"/>
        <w:outlineLvl w:val="4"/>
        <w:rPr>
          <w:rFonts w:ascii="Arial Narrow" w:eastAsia="Arial" w:hAnsi="Arial Narrow"/>
          <w:lang w:eastAsia="ar-SA"/>
        </w:rPr>
      </w:pPr>
      <w:r>
        <w:rPr>
          <w:rFonts w:ascii="Arial Narrow" w:eastAsia="Arial" w:hAnsi="Arial Narrow"/>
          <w:lang w:eastAsia="ar-SA"/>
        </w:rPr>
        <w:t>Директора на ОУ „Св.с</w:t>
      </w:r>
      <w:r w:rsidR="00DE0DBA" w:rsidRPr="007F2005">
        <w:rPr>
          <w:rFonts w:ascii="Arial Narrow" w:eastAsia="Arial" w:hAnsi="Arial Narrow"/>
          <w:lang w:eastAsia="ar-SA"/>
        </w:rPr>
        <w:t xml:space="preserve">в. Кирил и Методиий“ </w:t>
      </w:r>
    </w:p>
    <w:p w:rsidR="009E2D9E" w:rsidRPr="007F2005" w:rsidRDefault="00DE0DBA" w:rsidP="00297729">
      <w:pPr>
        <w:suppressAutoHyphens/>
        <w:jc w:val="both"/>
        <w:rPr>
          <w:rFonts w:ascii="Arial Narrow" w:eastAsia="Arial" w:hAnsi="Arial Narrow"/>
          <w:lang w:eastAsia="ar-SA"/>
        </w:rPr>
      </w:pPr>
      <w:r w:rsidRPr="007F2005">
        <w:rPr>
          <w:rFonts w:ascii="Arial Narrow" w:eastAsia="Arial" w:hAnsi="Arial Narrow"/>
          <w:lang w:eastAsia="ar-SA"/>
        </w:rPr>
        <w:t xml:space="preserve">с. </w:t>
      </w:r>
      <w:r w:rsidR="00233F1E">
        <w:rPr>
          <w:rFonts w:ascii="Arial Narrow" w:eastAsia="Arial" w:hAnsi="Arial Narrow"/>
          <w:lang w:eastAsia="ar-SA"/>
        </w:rPr>
        <w:t>Морава, общ. Свищов</w:t>
      </w:r>
    </w:p>
    <w:p w:rsidR="009E2D9E" w:rsidRPr="009E2D9E" w:rsidRDefault="009E2D9E" w:rsidP="009E2D9E">
      <w:pPr>
        <w:suppressAutoHyphens/>
        <w:jc w:val="center"/>
        <w:rPr>
          <w:rFonts w:ascii="Arial Narrow" w:hAnsi="Arial Narrow"/>
          <w:b/>
          <w:bCs/>
          <w:color w:val="000000"/>
          <w:sz w:val="32"/>
          <w:szCs w:val="32"/>
          <w:lang w:eastAsia="ar-SA"/>
        </w:rPr>
      </w:pPr>
    </w:p>
    <w:p w:rsidR="009E2D9E" w:rsidRPr="009E2D9E" w:rsidRDefault="009E2D9E" w:rsidP="009E2D9E">
      <w:pPr>
        <w:suppressAutoHyphens/>
        <w:jc w:val="center"/>
        <w:rPr>
          <w:rFonts w:ascii="Arial Narrow" w:hAnsi="Arial Narrow"/>
          <w:b/>
          <w:bCs/>
          <w:color w:val="000000"/>
          <w:sz w:val="32"/>
          <w:szCs w:val="32"/>
          <w:lang w:eastAsia="ar-SA"/>
        </w:rPr>
      </w:pPr>
      <w:r w:rsidRPr="009E2D9E">
        <w:rPr>
          <w:rFonts w:ascii="Arial Narrow" w:hAnsi="Arial Narrow"/>
          <w:b/>
          <w:bCs/>
          <w:color w:val="000000"/>
          <w:sz w:val="32"/>
          <w:szCs w:val="32"/>
          <w:lang w:eastAsia="ar-SA"/>
        </w:rPr>
        <w:t>ЗАЯВЛЕНИЕ</w:t>
      </w:r>
    </w:p>
    <w:p w:rsidR="009E2D9E" w:rsidRPr="009E2D9E" w:rsidRDefault="009E2D9E" w:rsidP="009E2D9E">
      <w:pPr>
        <w:suppressAutoHyphens/>
        <w:ind w:firstLine="567"/>
        <w:jc w:val="center"/>
        <w:rPr>
          <w:rFonts w:ascii="Arial Narrow" w:hAnsi="Arial Narrow"/>
          <w:b/>
          <w:bCs/>
          <w:color w:val="000000"/>
          <w:szCs w:val="20"/>
          <w:lang w:eastAsia="ar-SA"/>
        </w:rPr>
      </w:pPr>
    </w:p>
    <w:p w:rsidR="009E2D9E" w:rsidRPr="009E2D9E" w:rsidRDefault="009E2D9E" w:rsidP="009E2D9E">
      <w:pPr>
        <w:suppressAutoHyphens/>
        <w:ind w:firstLine="567"/>
        <w:jc w:val="center"/>
        <w:rPr>
          <w:rFonts w:ascii="Arial Narrow" w:hAnsi="Arial Narrow"/>
          <w:b/>
          <w:bCs/>
          <w:color w:val="000000"/>
          <w:szCs w:val="20"/>
          <w:lang w:eastAsia="ar-SA"/>
        </w:rPr>
      </w:pPr>
    </w:p>
    <w:p w:rsidR="009E2D9E" w:rsidRPr="009E2D9E" w:rsidRDefault="009E2D9E" w:rsidP="009E2D9E">
      <w:pPr>
        <w:suppressAutoHyphens/>
        <w:jc w:val="both"/>
        <w:rPr>
          <w:rFonts w:ascii="Arial Narrow" w:hAnsi="Arial Narrow"/>
          <w:lang w:eastAsia="ar-SA"/>
        </w:rPr>
      </w:pPr>
      <w:r w:rsidRPr="009E2D9E">
        <w:rPr>
          <w:rFonts w:ascii="Arial Narrow" w:hAnsi="Arial Narrow"/>
          <w:b/>
          <w:bCs/>
          <w:lang w:eastAsia="ar-SA"/>
        </w:rPr>
        <w:t>1.За физически лица</w:t>
      </w:r>
      <w:r w:rsidRPr="009E2D9E">
        <w:rPr>
          <w:rFonts w:ascii="Arial Narrow" w:hAnsi="Arial Narrow"/>
          <w:lang w:eastAsia="ar-SA"/>
        </w:rPr>
        <w:t>: ...................................................................................................................................,</w:t>
      </w:r>
    </w:p>
    <w:p w:rsidR="009E2D9E" w:rsidRPr="009E2D9E" w:rsidRDefault="009E2D9E" w:rsidP="009E2D9E">
      <w:pPr>
        <w:suppressAutoHyphens/>
        <w:jc w:val="center"/>
        <w:rPr>
          <w:rFonts w:ascii="Arial Narrow" w:hAnsi="Arial Narrow"/>
          <w:lang w:eastAsia="ar-SA"/>
        </w:rPr>
      </w:pPr>
      <w:r w:rsidRPr="009E2D9E">
        <w:rPr>
          <w:rFonts w:ascii="Arial Narrow" w:hAnsi="Arial Narrow"/>
          <w:lang w:eastAsia="ar-SA"/>
        </w:rPr>
        <w:t>/три имена/</w:t>
      </w:r>
    </w:p>
    <w:p w:rsidR="009E2D9E" w:rsidRPr="009E2D9E" w:rsidRDefault="009E2D9E" w:rsidP="009E2D9E">
      <w:pPr>
        <w:suppressAutoHyphens/>
        <w:ind w:left="32" w:hanging="16"/>
        <w:jc w:val="both"/>
        <w:rPr>
          <w:rFonts w:ascii="Arial Narrow" w:hAnsi="Arial Narrow"/>
          <w:lang w:eastAsia="ar-SA"/>
        </w:rPr>
      </w:pPr>
    </w:p>
    <w:p w:rsidR="007F2005" w:rsidRDefault="009E2D9E" w:rsidP="009E2D9E">
      <w:pPr>
        <w:suppressAutoHyphens/>
        <w:ind w:left="32" w:hanging="16"/>
        <w:jc w:val="both"/>
        <w:rPr>
          <w:rFonts w:ascii="Arial Narrow" w:hAnsi="Arial Narrow"/>
          <w:lang w:eastAsia="ar-SA"/>
        </w:rPr>
      </w:pPr>
      <w:r w:rsidRPr="009E2D9E">
        <w:rPr>
          <w:rFonts w:ascii="Arial Narrow" w:hAnsi="Arial Narrow"/>
          <w:lang w:eastAsia="ar-SA"/>
        </w:rPr>
        <w:t xml:space="preserve">с ЕГН: ........................................, л.к. № ........................................., изд. на ..............................................г.,от .............................................................., </w:t>
      </w:r>
    </w:p>
    <w:p w:rsidR="009E2D9E" w:rsidRPr="009E2D9E" w:rsidRDefault="009E2D9E" w:rsidP="009E2D9E">
      <w:pPr>
        <w:suppressAutoHyphens/>
        <w:ind w:left="32" w:hanging="16"/>
        <w:jc w:val="both"/>
        <w:rPr>
          <w:rFonts w:ascii="Arial Narrow" w:hAnsi="Arial Narrow"/>
          <w:lang w:eastAsia="ar-SA"/>
        </w:rPr>
      </w:pPr>
      <w:r w:rsidRPr="009E2D9E">
        <w:rPr>
          <w:rFonts w:ascii="Arial Narrow" w:hAnsi="Arial Narrow"/>
          <w:lang w:eastAsia="ar-SA"/>
        </w:rPr>
        <w:t>адрес: .........................................................................................</w:t>
      </w:r>
    </w:p>
    <w:p w:rsidR="009E2D9E" w:rsidRPr="009E2D9E" w:rsidRDefault="009E2D9E" w:rsidP="009E2D9E">
      <w:pPr>
        <w:suppressAutoHyphens/>
        <w:ind w:left="32" w:hanging="16"/>
        <w:jc w:val="both"/>
        <w:rPr>
          <w:rFonts w:ascii="Arial Narrow" w:hAnsi="Arial Narrow"/>
          <w:lang w:eastAsia="ar-SA"/>
        </w:rPr>
      </w:pPr>
    </w:p>
    <w:p w:rsidR="009E2D9E" w:rsidRPr="007F2005" w:rsidRDefault="007F2005" w:rsidP="009E2D9E">
      <w:pPr>
        <w:suppressAutoHyphens/>
        <w:ind w:left="16"/>
        <w:jc w:val="both"/>
        <w:rPr>
          <w:rFonts w:ascii="Arial Narrow" w:hAnsi="Arial Narrow"/>
          <w:lang w:eastAsia="ar-SA"/>
        </w:rPr>
      </w:pPr>
      <w:r>
        <w:rPr>
          <w:rFonts w:ascii="Arial Narrow" w:hAnsi="Arial Narrow"/>
          <w:lang w:eastAsia="ar-SA"/>
        </w:rPr>
        <w:t>тел. за връзка………………………………………….</w:t>
      </w:r>
      <w:r w:rsidRPr="009E2D9E">
        <w:rPr>
          <w:rFonts w:ascii="Arial Narrow" w:hAnsi="Arial Narrow"/>
          <w:lang w:val="en-US" w:eastAsia="ar-SA"/>
        </w:rPr>
        <w:t>email:</w:t>
      </w:r>
      <w:r>
        <w:rPr>
          <w:rFonts w:ascii="Arial Narrow" w:hAnsi="Arial Narrow"/>
          <w:lang w:eastAsia="ar-SA"/>
        </w:rPr>
        <w:t>………………………………………</w:t>
      </w:r>
    </w:p>
    <w:p w:rsidR="009E2D9E" w:rsidRPr="009E2D9E" w:rsidRDefault="009E2D9E" w:rsidP="009E2D9E">
      <w:pPr>
        <w:suppressAutoHyphens/>
        <w:ind w:left="32" w:hanging="16"/>
        <w:jc w:val="both"/>
        <w:rPr>
          <w:rFonts w:ascii="Arial Narrow" w:hAnsi="Arial Narrow"/>
          <w:lang w:eastAsia="ar-SA"/>
        </w:rPr>
      </w:pPr>
    </w:p>
    <w:p w:rsidR="009E2D9E" w:rsidRPr="009E2D9E" w:rsidRDefault="009E2D9E" w:rsidP="009E2D9E">
      <w:pPr>
        <w:suppressAutoHyphens/>
        <w:ind w:left="32" w:hanging="16"/>
        <w:jc w:val="both"/>
        <w:rPr>
          <w:rFonts w:ascii="Arial Narrow" w:hAnsi="Arial Narrow"/>
          <w:lang w:eastAsia="ar-SA"/>
        </w:rPr>
      </w:pPr>
    </w:p>
    <w:p w:rsidR="009E2D9E" w:rsidRPr="009E2D9E" w:rsidRDefault="009E2D9E" w:rsidP="009E2D9E">
      <w:pPr>
        <w:suppressAutoHyphens/>
        <w:ind w:left="32" w:hanging="16"/>
        <w:jc w:val="both"/>
        <w:rPr>
          <w:rFonts w:ascii="Arial Narrow" w:hAnsi="Arial Narrow"/>
          <w:lang w:eastAsia="ar-SA"/>
        </w:rPr>
      </w:pPr>
      <w:r w:rsidRPr="009E2D9E">
        <w:rPr>
          <w:rFonts w:ascii="Arial Narrow" w:hAnsi="Arial Narrow"/>
          <w:b/>
          <w:bCs/>
          <w:lang w:eastAsia="ar-SA"/>
        </w:rPr>
        <w:t>2. За юридически лица</w:t>
      </w:r>
      <w:r w:rsidRPr="009E2D9E">
        <w:rPr>
          <w:rFonts w:ascii="Arial Narrow" w:hAnsi="Arial Narrow"/>
          <w:lang w:eastAsia="ar-SA"/>
        </w:rPr>
        <w:t>: ................................................................................................................................,</w:t>
      </w:r>
    </w:p>
    <w:p w:rsidR="009E2D9E" w:rsidRPr="009E2D9E" w:rsidRDefault="009E2D9E" w:rsidP="009E2D9E">
      <w:pPr>
        <w:suppressAutoHyphens/>
        <w:ind w:left="32" w:hanging="16"/>
        <w:jc w:val="center"/>
        <w:rPr>
          <w:rFonts w:ascii="Arial Narrow" w:hAnsi="Arial Narrow"/>
          <w:lang w:eastAsia="ar-SA"/>
        </w:rPr>
      </w:pPr>
      <w:r w:rsidRPr="009E2D9E">
        <w:rPr>
          <w:rFonts w:ascii="Arial Narrow" w:hAnsi="Arial Narrow"/>
          <w:lang w:eastAsia="ar-SA"/>
        </w:rPr>
        <w:t>/наименование/</w:t>
      </w:r>
    </w:p>
    <w:p w:rsidR="009E2D9E" w:rsidRPr="009E2D9E" w:rsidRDefault="009E2D9E" w:rsidP="009E2D9E">
      <w:pPr>
        <w:suppressAutoHyphens/>
        <w:ind w:left="32" w:hanging="16"/>
        <w:jc w:val="both"/>
        <w:rPr>
          <w:rFonts w:ascii="Arial Narrow" w:hAnsi="Arial Narrow"/>
          <w:lang w:eastAsia="ar-SA"/>
        </w:rPr>
      </w:pPr>
    </w:p>
    <w:p w:rsidR="009E2D9E" w:rsidRPr="009E2D9E" w:rsidRDefault="009E2D9E" w:rsidP="009E2D9E">
      <w:pPr>
        <w:suppressAutoHyphens/>
        <w:ind w:left="32" w:hanging="16"/>
        <w:jc w:val="both"/>
        <w:rPr>
          <w:rFonts w:ascii="Arial Narrow" w:hAnsi="Arial Narrow"/>
          <w:lang w:eastAsia="ar-SA"/>
        </w:rPr>
      </w:pPr>
      <w:r w:rsidRPr="009E2D9E">
        <w:rPr>
          <w:rFonts w:ascii="Arial Narrow" w:hAnsi="Arial Narrow"/>
          <w:lang w:eastAsia="ar-SA"/>
        </w:rPr>
        <w:t>със седалище и адрес на управление: ............................................................................................................</w:t>
      </w:r>
    </w:p>
    <w:p w:rsidR="009E2D9E" w:rsidRPr="009E2D9E" w:rsidRDefault="009E2D9E" w:rsidP="009E2D9E">
      <w:pPr>
        <w:suppressAutoHyphens/>
        <w:ind w:left="32" w:hanging="16"/>
        <w:jc w:val="both"/>
        <w:rPr>
          <w:rFonts w:ascii="Arial Narrow" w:hAnsi="Arial Narrow"/>
          <w:lang w:eastAsia="ar-SA"/>
        </w:rPr>
      </w:pPr>
    </w:p>
    <w:p w:rsidR="009E2D9E" w:rsidRPr="009E2D9E" w:rsidRDefault="009E2D9E" w:rsidP="009E2D9E">
      <w:pPr>
        <w:suppressAutoHyphens/>
        <w:ind w:left="32" w:hanging="16"/>
        <w:jc w:val="both"/>
        <w:rPr>
          <w:rFonts w:ascii="Arial Narrow" w:hAnsi="Arial Narrow"/>
          <w:lang w:eastAsia="ar-SA"/>
        </w:rPr>
      </w:pPr>
      <w:r w:rsidRPr="009E2D9E">
        <w:rPr>
          <w:rFonts w:ascii="Arial Narrow" w:hAnsi="Arial Narrow"/>
          <w:lang w:eastAsia="ar-SA"/>
        </w:rPr>
        <w:t>........................................................................................................................................</w:t>
      </w:r>
      <w:r w:rsidR="007F2005">
        <w:rPr>
          <w:rFonts w:ascii="Arial Narrow" w:hAnsi="Arial Narrow"/>
          <w:lang w:eastAsia="ar-SA"/>
        </w:rPr>
        <w:t>.............................</w:t>
      </w:r>
    </w:p>
    <w:p w:rsidR="009E2D9E" w:rsidRPr="009E2D9E" w:rsidRDefault="009E2D9E" w:rsidP="009E2D9E">
      <w:pPr>
        <w:suppressAutoHyphens/>
        <w:ind w:left="720" w:hanging="720"/>
        <w:jc w:val="both"/>
        <w:rPr>
          <w:rFonts w:ascii="Arial Narrow" w:hAnsi="Arial Narrow"/>
          <w:lang w:eastAsia="ar-SA"/>
        </w:rPr>
      </w:pPr>
    </w:p>
    <w:p w:rsidR="009E2D9E" w:rsidRPr="009E2D9E" w:rsidRDefault="009E2D9E" w:rsidP="009E2D9E">
      <w:pPr>
        <w:suppressAutoHyphens/>
        <w:ind w:left="32" w:hanging="16"/>
        <w:jc w:val="both"/>
        <w:rPr>
          <w:rFonts w:ascii="Arial Narrow" w:hAnsi="Arial Narrow"/>
          <w:lang w:eastAsia="ar-SA"/>
        </w:rPr>
      </w:pPr>
      <w:r w:rsidRPr="009E2D9E">
        <w:rPr>
          <w:rFonts w:ascii="Arial Narrow" w:hAnsi="Arial Narrow"/>
          <w:lang w:eastAsia="ar-SA"/>
        </w:rPr>
        <w:t>с ЕИК: ................................................, представлявано от ............................................................................................................................................ - управител, с ЕГН: ......................................................................,</w:t>
      </w:r>
    </w:p>
    <w:p w:rsidR="009E2D9E" w:rsidRPr="009E2D9E" w:rsidRDefault="009E2D9E" w:rsidP="009E2D9E">
      <w:pPr>
        <w:suppressAutoHyphens/>
        <w:ind w:left="720" w:hanging="720"/>
        <w:jc w:val="both"/>
        <w:rPr>
          <w:rFonts w:ascii="Arial Narrow" w:hAnsi="Arial Narrow"/>
          <w:lang w:eastAsia="ar-SA"/>
        </w:rPr>
      </w:pPr>
    </w:p>
    <w:p w:rsidR="007F2005" w:rsidRDefault="009E2D9E" w:rsidP="009E2D9E">
      <w:pPr>
        <w:suppressAutoHyphens/>
        <w:ind w:left="32" w:hanging="16"/>
        <w:jc w:val="both"/>
        <w:rPr>
          <w:rFonts w:ascii="Arial Narrow" w:hAnsi="Arial Narrow"/>
          <w:lang w:eastAsia="ar-SA"/>
        </w:rPr>
      </w:pPr>
      <w:r w:rsidRPr="009E2D9E">
        <w:rPr>
          <w:rFonts w:ascii="Arial Narrow" w:hAnsi="Arial Narrow"/>
          <w:lang w:eastAsia="ar-SA"/>
        </w:rPr>
        <w:t xml:space="preserve">тел............................................, факс: .............................................., </w:t>
      </w:r>
    </w:p>
    <w:p w:rsidR="007F2005" w:rsidRDefault="007F2005" w:rsidP="009E2D9E">
      <w:pPr>
        <w:suppressAutoHyphens/>
        <w:ind w:left="32" w:hanging="16"/>
        <w:jc w:val="both"/>
        <w:rPr>
          <w:rFonts w:ascii="Arial Narrow" w:hAnsi="Arial Narrow"/>
          <w:lang w:eastAsia="ar-SA"/>
        </w:rPr>
      </w:pPr>
    </w:p>
    <w:p w:rsidR="009E2D9E" w:rsidRPr="009E2D9E" w:rsidRDefault="009E2D9E" w:rsidP="009E2D9E">
      <w:pPr>
        <w:suppressAutoHyphens/>
        <w:ind w:left="32" w:hanging="16"/>
        <w:jc w:val="both"/>
        <w:rPr>
          <w:rFonts w:ascii="Arial Narrow" w:hAnsi="Arial Narrow"/>
          <w:lang w:val="en-US" w:eastAsia="ar-SA"/>
        </w:rPr>
      </w:pPr>
      <w:r w:rsidRPr="009E2D9E">
        <w:rPr>
          <w:rFonts w:ascii="Arial Narrow" w:hAnsi="Arial Narrow"/>
          <w:lang w:val="en-US" w:eastAsia="ar-SA"/>
        </w:rPr>
        <w:t>email: ….................</w:t>
      </w:r>
      <w:r w:rsidRPr="009E2D9E">
        <w:rPr>
          <w:rFonts w:ascii="Arial Narrow" w:hAnsi="Arial Narrow"/>
          <w:lang w:eastAsia="ar-SA"/>
        </w:rPr>
        <w:t>............</w:t>
      </w:r>
      <w:r w:rsidRPr="009E2D9E">
        <w:rPr>
          <w:rFonts w:ascii="Arial Narrow" w:hAnsi="Arial Narrow"/>
          <w:lang w:val="en-US" w:eastAsia="ar-SA"/>
        </w:rPr>
        <w:t>................</w:t>
      </w:r>
    </w:p>
    <w:p w:rsidR="009E2D9E" w:rsidRPr="009E2D9E" w:rsidRDefault="009E2D9E" w:rsidP="009E2D9E">
      <w:pPr>
        <w:suppressAutoHyphens/>
        <w:spacing w:after="240" w:line="480" w:lineRule="auto"/>
        <w:ind w:left="32" w:hanging="16"/>
        <w:jc w:val="both"/>
        <w:rPr>
          <w:rFonts w:ascii="Arial Narrow" w:hAnsi="Arial Narrow"/>
          <w:color w:val="000000"/>
          <w:lang w:eastAsia="ar-SA"/>
        </w:rPr>
      </w:pPr>
    </w:p>
    <w:p w:rsidR="009E2D9E" w:rsidRDefault="009E2D9E" w:rsidP="009E2D9E">
      <w:pPr>
        <w:suppressAutoHyphens/>
        <w:ind w:firstLine="567"/>
        <w:jc w:val="both"/>
        <w:rPr>
          <w:rFonts w:ascii="Arial Narrow" w:hAnsi="Arial Narrow"/>
          <w:bCs/>
          <w:color w:val="000000"/>
          <w:lang w:eastAsia="ar-SA"/>
        </w:rPr>
      </w:pPr>
    </w:p>
    <w:p w:rsidR="00233F1E" w:rsidRDefault="00233F1E" w:rsidP="009E2D9E">
      <w:pPr>
        <w:suppressAutoHyphens/>
        <w:ind w:firstLine="567"/>
        <w:jc w:val="both"/>
        <w:rPr>
          <w:rFonts w:ascii="Arial Narrow" w:hAnsi="Arial Narrow"/>
          <w:bCs/>
          <w:color w:val="000000"/>
          <w:lang w:eastAsia="ar-SA"/>
        </w:rPr>
      </w:pPr>
    </w:p>
    <w:p w:rsidR="009E2D9E" w:rsidRPr="009E2D9E" w:rsidRDefault="009E2D9E" w:rsidP="009E2D9E">
      <w:pPr>
        <w:suppressAutoHyphens/>
        <w:ind w:left="-16" w:firstLine="900"/>
        <w:jc w:val="both"/>
        <w:rPr>
          <w:rFonts w:ascii="Arial Narrow" w:hAnsi="Arial Narrow"/>
          <w:bCs/>
          <w:color w:val="000000"/>
          <w:lang w:eastAsia="ar-SA"/>
        </w:rPr>
      </w:pPr>
      <w:r w:rsidRPr="009E2D9E">
        <w:rPr>
          <w:rFonts w:ascii="Arial Narrow" w:hAnsi="Arial Narrow"/>
          <w:bCs/>
          <w:color w:val="000000"/>
          <w:lang w:eastAsia="ar-SA"/>
        </w:rPr>
        <w:t xml:space="preserve">УВАЖАЕМА Г-ЖО </w:t>
      </w:r>
      <w:r w:rsidR="00DE0DBA">
        <w:rPr>
          <w:rFonts w:ascii="Arial Narrow" w:hAnsi="Arial Narrow"/>
          <w:bCs/>
          <w:color w:val="000000"/>
          <w:lang w:eastAsia="ar-SA"/>
        </w:rPr>
        <w:t>ДИРЕКТОР</w:t>
      </w:r>
      <w:r w:rsidRPr="009E2D9E">
        <w:rPr>
          <w:rFonts w:ascii="Arial Narrow" w:hAnsi="Arial Narrow"/>
          <w:bCs/>
          <w:color w:val="000000"/>
          <w:lang w:eastAsia="ar-SA"/>
        </w:rPr>
        <w:t>,</w:t>
      </w:r>
    </w:p>
    <w:p w:rsidR="009E2D9E" w:rsidRPr="009E2D9E" w:rsidRDefault="009E2D9E" w:rsidP="009E2D9E">
      <w:pPr>
        <w:suppressAutoHyphens/>
        <w:ind w:firstLine="567"/>
        <w:jc w:val="both"/>
        <w:rPr>
          <w:rFonts w:ascii="Arial Narrow" w:hAnsi="Arial Narrow"/>
          <w:bCs/>
          <w:color w:val="000000"/>
          <w:lang w:eastAsia="ar-SA"/>
        </w:rPr>
      </w:pPr>
    </w:p>
    <w:p w:rsidR="009E2D9E" w:rsidRPr="007F2005" w:rsidRDefault="007F2005" w:rsidP="00DE0DBA">
      <w:pPr>
        <w:suppressAutoHyphens/>
        <w:jc w:val="both"/>
        <w:rPr>
          <w:rFonts w:ascii="Arial Narrow" w:hAnsi="Arial Narrow"/>
          <w:bCs/>
          <w:lang w:eastAsia="ar-SA"/>
        </w:rPr>
      </w:pPr>
      <w:r>
        <w:rPr>
          <w:rFonts w:ascii="Arial Narrow" w:hAnsi="Arial Narrow"/>
          <w:color w:val="000000"/>
          <w:lang w:eastAsia="ar-SA"/>
        </w:rPr>
        <w:tab/>
      </w:r>
      <w:r w:rsidR="009E2D9E" w:rsidRPr="007F2005">
        <w:rPr>
          <w:rFonts w:ascii="Arial Narrow" w:hAnsi="Arial Narrow"/>
          <w:bCs/>
          <w:lang w:eastAsia="ar-SA"/>
        </w:rPr>
        <w:t xml:space="preserve">След запознаване с документацията за участие в публичния търг с </w:t>
      </w:r>
      <w:r w:rsidR="00DE0DBA" w:rsidRPr="007F2005">
        <w:rPr>
          <w:rFonts w:ascii="Arial Narrow" w:hAnsi="Arial Narrow"/>
          <w:bCs/>
          <w:lang w:eastAsia="ar-SA"/>
        </w:rPr>
        <w:t>тайно</w:t>
      </w:r>
      <w:r w:rsidR="009E2D9E" w:rsidRPr="007F2005">
        <w:rPr>
          <w:rFonts w:ascii="Arial Narrow" w:hAnsi="Arial Narrow"/>
          <w:bCs/>
          <w:lang w:eastAsia="ar-SA"/>
        </w:rPr>
        <w:t xml:space="preserve"> наддаване за отдаване под наем на </w:t>
      </w:r>
      <w:r w:rsidRPr="007F2005">
        <w:rPr>
          <w:rFonts w:ascii="Arial Narrow" w:hAnsi="Arial Narrow"/>
          <w:bCs/>
          <w:lang w:eastAsia="ar-SA"/>
        </w:rPr>
        <w:t xml:space="preserve">земеделски земи </w:t>
      </w:r>
      <w:r w:rsidR="00DE0DBA" w:rsidRPr="007F2005">
        <w:rPr>
          <w:rFonts w:ascii="Arial Narrow" w:hAnsi="Arial Narrow"/>
          <w:bCs/>
          <w:lang w:eastAsia="ar-SA"/>
        </w:rPr>
        <w:t>в землищ</w:t>
      </w:r>
      <w:r w:rsidR="00233F1E">
        <w:rPr>
          <w:rFonts w:ascii="Arial Narrow" w:hAnsi="Arial Narrow"/>
          <w:bCs/>
          <w:lang w:eastAsia="ar-SA"/>
        </w:rPr>
        <w:t xml:space="preserve">ето на </w:t>
      </w:r>
      <w:r w:rsidR="00DE0DBA" w:rsidRPr="007F2005">
        <w:rPr>
          <w:rFonts w:ascii="Arial Narrow" w:hAnsi="Arial Narrow"/>
          <w:bCs/>
          <w:lang w:eastAsia="ar-SA"/>
        </w:rPr>
        <w:t>сел</w:t>
      </w:r>
      <w:r w:rsidR="00233F1E">
        <w:rPr>
          <w:rFonts w:ascii="Arial Narrow" w:hAnsi="Arial Narrow"/>
          <w:bCs/>
          <w:lang w:eastAsia="ar-SA"/>
        </w:rPr>
        <w:t>о Морава, общ. Свищов</w:t>
      </w:r>
      <w:r w:rsidR="00DE0DBA" w:rsidRPr="007F2005">
        <w:rPr>
          <w:rFonts w:ascii="Arial Narrow" w:hAnsi="Arial Narrow"/>
          <w:bCs/>
          <w:lang w:eastAsia="ar-SA"/>
        </w:rPr>
        <w:t>, собственост на ОУ „Св. св. Кирил и Методий” с</w:t>
      </w:r>
      <w:r w:rsidR="00233F1E">
        <w:rPr>
          <w:rFonts w:ascii="Arial Narrow" w:hAnsi="Arial Narrow"/>
          <w:bCs/>
          <w:lang w:eastAsia="ar-SA"/>
        </w:rPr>
        <w:t>. Морава</w:t>
      </w:r>
      <w:r w:rsidR="00DE0DBA" w:rsidRPr="007F2005">
        <w:rPr>
          <w:rFonts w:ascii="Arial Narrow" w:hAnsi="Arial Narrow"/>
          <w:bCs/>
          <w:lang w:eastAsia="ar-SA"/>
        </w:rPr>
        <w:t xml:space="preserve">, подробно описани по начин на трайно ползване, категория, местност, площ </w:t>
      </w:r>
      <w:r w:rsidR="00DE0DBA" w:rsidRPr="008C50BC">
        <w:rPr>
          <w:rFonts w:ascii="Arial Narrow" w:hAnsi="Arial Narrow"/>
          <w:bCs/>
          <w:lang w:eastAsia="ar-SA"/>
        </w:rPr>
        <w:t xml:space="preserve">в Заповед № </w:t>
      </w:r>
      <w:r w:rsidR="008C50BC" w:rsidRPr="008C50BC">
        <w:rPr>
          <w:rFonts w:ascii="Arial Narrow" w:hAnsi="Arial Narrow"/>
          <w:bCs/>
          <w:lang w:eastAsia="ar-SA"/>
        </w:rPr>
        <w:t>214/20.05.</w:t>
      </w:r>
      <w:r w:rsidR="008C50BC">
        <w:rPr>
          <w:rFonts w:ascii="Arial Narrow" w:hAnsi="Arial Narrow"/>
          <w:bCs/>
          <w:lang w:eastAsia="ar-SA"/>
        </w:rPr>
        <w:t>2021г.</w:t>
      </w:r>
      <w:r w:rsidR="00297729">
        <w:rPr>
          <w:rFonts w:ascii="Arial Narrow" w:hAnsi="Arial Narrow"/>
          <w:bCs/>
          <w:lang w:eastAsia="ar-SA"/>
        </w:rPr>
        <w:t xml:space="preserve"> на Директора на ОУ „Св.с</w:t>
      </w:r>
      <w:r w:rsidR="00DE0DBA" w:rsidRPr="007F2005">
        <w:rPr>
          <w:rFonts w:ascii="Arial Narrow" w:hAnsi="Arial Narrow"/>
          <w:bCs/>
          <w:lang w:eastAsia="ar-SA"/>
        </w:rPr>
        <w:t xml:space="preserve">в. Кирил и Методиий“ с. </w:t>
      </w:r>
      <w:r w:rsidR="00233F1E">
        <w:rPr>
          <w:rFonts w:ascii="Arial Narrow" w:hAnsi="Arial Narrow"/>
          <w:bCs/>
          <w:lang w:eastAsia="ar-SA"/>
        </w:rPr>
        <w:t>Морава</w:t>
      </w:r>
      <w:r w:rsidR="008C50BC">
        <w:rPr>
          <w:rFonts w:ascii="Arial Narrow" w:hAnsi="Arial Narrow"/>
          <w:bCs/>
          <w:lang w:eastAsia="ar-SA"/>
        </w:rPr>
        <w:t xml:space="preserve"> </w:t>
      </w:r>
      <w:r w:rsidR="009E2D9E" w:rsidRPr="007F2005">
        <w:rPr>
          <w:rFonts w:ascii="Arial Narrow" w:hAnsi="Arial Narrow"/>
          <w:bCs/>
          <w:lang w:eastAsia="ar-SA"/>
        </w:rPr>
        <w:t xml:space="preserve">с </w:t>
      </w:r>
      <w:r w:rsidR="00DE0DBA" w:rsidRPr="007F2005">
        <w:rPr>
          <w:rFonts w:ascii="Arial Narrow" w:hAnsi="Arial Narrow"/>
          <w:bCs/>
          <w:lang w:eastAsia="ar-SA"/>
        </w:rPr>
        <w:t xml:space="preserve">обща </w:t>
      </w:r>
      <w:r w:rsidR="009E2D9E" w:rsidRPr="007F2005">
        <w:rPr>
          <w:rFonts w:ascii="Arial Narrow" w:hAnsi="Arial Narrow"/>
          <w:bCs/>
          <w:lang w:eastAsia="ar-SA"/>
        </w:rPr>
        <w:t xml:space="preserve">площ </w:t>
      </w:r>
      <w:r w:rsidR="008C50BC">
        <w:rPr>
          <w:rFonts w:ascii="Arial Narrow" w:hAnsi="Arial Narrow"/>
          <w:bCs/>
          <w:lang w:eastAsia="ar-SA"/>
        </w:rPr>
        <w:t>35,454</w:t>
      </w:r>
      <w:r w:rsidR="009E2D9E" w:rsidRPr="007F2005">
        <w:rPr>
          <w:rFonts w:ascii="Arial Narrow" w:hAnsi="Arial Narrow"/>
          <w:bCs/>
          <w:lang w:eastAsia="ar-SA"/>
        </w:rPr>
        <w:t xml:space="preserve"> дка.</w:t>
      </w:r>
      <w:r w:rsidRPr="007F2005">
        <w:rPr>
          <w:rFonts w:ascii="Arial Narrow" w:hAnsi="Arial Narrow"/>
          <w:bCs/>
          <w:lang w:eastAsia="ar-SA"/>
        </w:rPr>
        <w:t>, н</w:t>
      </w:r>
      <w:r w:rsidR="009E2D9E" w:rsidRPr="007F2005">
        <w:rPr>
          <w:rFonts w:ascii="Arial Narrow" w:hAnsi="Arial Narrow"/>
          <w:bCs/>
          <w:lang w:eastAsia="ar-SA"/>
        </w:rPr>
        <w:t xml:space="preserve">ачална годишна наемна цена </w:t>
      </w:r>
      <w:r w:rsidR="008C50BC">
        <w:rPr>
          <w:rFonts w:ascii="Arial Narrow" w:hAnsi="Arial Narrow"/>
          <w:bCs/>
          <w:lang w:eastAsia="ar-SA"/>
        </w:rPr>
        <w:t>1949,97</w:t>
      </w:r>
      <w:r w:rsidR="00DE0DBA" w:rsidRPr="007F2005">
        <w:rPr>
          <w:rFonts w:ascii="Arial Narrow" w:hAnsi="Arial Narrow"/>
          <w:bCs/>
          <w:lang w:eastAsia="ar-SA"/>
        </w:rPr>
        <w:t xml:space="preserve"> лв. /</w:t>
      </w:r>
      <w:r w:rsidR="00F02DF5">
        <w:rPr>
          <w:rFonts w:ascii="Arial Narrow" w:hAnsi="Arial Narrow"/>
          <w:bCs/>
          <w:lang w:eastAsia="ar-SA"/>
        </w:rPr>
        <w:t>Х</w:t>
      </w:r>
      <w:r w:rsidR="008C50BC">
        <w:rPr>
          <w:rFonts w:ascii="Arial Narrow" w:hAnsi="Arial Narrow"/>
          <w:bCs/>
          <w:lang w:eastAsia="ar-SA"/>
        </w:rPr>
        <w:t xml:space="preserve">иляда деветстотин четиридесет и девет лева и 97 </w:t>
      </w:r>
      <w:r w:rsidR="00233F1E">
        <w:rPr>
          <w:rFonts w:ascii="Arial Narrow" w:hAnsi="Arial Narrow"/>
          <w:bCs/>
          <w:lang w:eastAsia="ar-SA"/>
        </w:rPr>
        <w:t>стотинки</w:t>
      </w:r>
      <w:r w:rsidR="00DE0DBA" w:rsidRPr="007F2005">
        <w:rPr>
          <w:rFonts w:ascii="Arial Narrow" w:hAnsi="Arial Narrow"/>
          <w:bCs/>
          <w:lang w:eastAsia="ar-SA"/>
        </w:rPr>
        <w:t>/</w:t>
      </w:r>
      <w:r>
        <w:rPr>
          <w:rFonts w:ascii="Arial Narrow" w:hAnsi="Arial Narrow"/>
          <w:bCs/>
          <w:lang w:eastAsia="ar-SA"/>
        </w:rPr>
        <w:t>, р</w:t>
      </w:r>
      <w:r w:rsidR="009E2D9E" w:rsidRPr="007F2005">
        <w:rPr>
          <w:rFonts w:ascii="Arial Narrow" w:hAnsi="Arial Narrow"/>
          <w:bCs/>
          <w:lang w:eastAsia="ar-SA"/>
        </w:rPr>
        <w:t>азмер на депозита за участие в търга –</w:t>
      </w:r>
      <w:r w:rsidR="00DE0DBA" w:rsidRPr="007F2005">
        <w:rPr>
          <w:rFonts w:ascii="Arial Narrow" w:hAnsi="Arial Narrow"/>
          <w:bCs/>
          <w:lang w:eastAsia="ar-SA"/>
        </w:rPr>
        <w:t xml:space="preserve">20 % от началната тръжна цена- </w:t>
      </w:r>
      <w:r w:rsidR="008C50BC">
        <w:rPr>
          <w:rFonts w:ascii="Arial Narrow" w:hAnsi="Arial Narrow"/>
          <w:bCs/>
          <w:lang w:eastAsia="ar-SA"/>
        </w:rPr>
        <w:t xml:space="preserve">389.99 </w:t>
      </w:r>
      <w:r w:rsidR="00DE0DBA" w:rsidRPr="007F2005">
        <w:rPr>
          <w:rFonts w:ascii="Arial Narrow" w:hAnsi="Arial Narrow"/>
          <w:bCs/>
          <w:lang w:eastAsia="ar-SA"/>
        </w:rPr>
        <w:t>лв. /</w:t>
      </w:r>
      <w:r w:rsidR="00F02DF5">
        <w:rPr>
          <w:rFonts w:ascii="Arial Narrow" w:hAnsi="Arial Narrow"/>
          <w:bCs/>
          <w:lang w:eastAsia="ar-SA"/>
        </w:rPr>
        <w:t>Т</w:t>
      </w:r>
      <w:r w:rsidR="00233F1E">
        <w:rPr>
          <w:rFonts w:ascii="Arial Narrow" w:hAnsi="Arial Narrow"/>
          <w:bCs/>
          <w:lang w:eastAsia="ar-SA"/>
        </w:rPr>
        <w:t xml:space="preserve">риста  </w:t>
      </w:r>
      <w:r w:rsidR="00EB7DB5">
        <w:rPr>
          <w:rFonts w:ascii="Arial Narrow" w:hAnsi="Arial Narrow"/>
          <w:bCs/>
          <w:lang w:eastAsia="ar-SA"/>
        </w:rPr>
        <w:lastRenderedPageBreak/>
        <w:t>осемдесет и девет лева и 99</w:t>
      </w:r>
      <w:r w:rsidR="00233F1E">
        <w:rPr>
          <w:rFonts w:ascii="Arial Narrow" w:hAnsi="Arial Narrow"/>
          <w:bCs/>
          <w:lang w:eastAsia="ar-SA"/>
        </w:rPr>
        <w:t xml:space="preserve"> стотинки</w:t>
      </w:r>
      <w:r w:rsidR="00DE0DBA" w:rsidRPr="007F2005">
        <w:rPr>
          <w:rFonts w:ascii="Arial Narrow" w:hAnsi="Arial Narrow"/>
          <w:bCs/>
          <w:lang w:eastAsia="ar-SA"/>
        </w:rPr>
        <w:t>/</w:t>
      </w:r>
      <w:r w:rsidR="009E2D9E" w:rsidRPr="007F2005">
        <w:rPr>
          <w:rFonts w:ascii="Arial Narrow" w:hAnsi="Arial Narrow"/>
          <w:bCs/>
          <w:lang w:eastAsia="ar-SA"/>
        </w:rPr>
        <w:t>,предлагам да участвам търга в съответствие с условията на документацията за участие в процедурата, като прилагам следните документи:</w:t>
      </w:r>
    </w:p>
    <w:p w:rsidR="009E2D9E" w:rsidRPr="009E2D9E" w:rsidRDefault="00596DC1" w:rsidP="009E2D9E">
      <w:pPr>
        <w:suppressAutoHyphens/>
        <w:ind w:left="1080"/>
        <w:jc w:val="both"/>
        <w:rPr>
          <w:rFonts w:ascii="Arial Narrow" w:hAnsi="Arial Narrow"/>
          <w:bCs/>
          <w:lang w:eastAsia="ar-SA"/>
        </w:rPr>
      </w:pPr>
      <w:r>
        <w:rPr>
          <w:rFonts w:ascii="Arial Narrow" w:hAnsi="Arial Narrow"/>
          <w:bCs/>
          <w:lang w:eastAsia="ar-SA"/>
        </w:rPr>
        <w:t xml:space="preserve">1. </w:t>
      </w:r>
      <w:r w:rsidR="009E2D9E" w:rsidRPr="009E2D9E">
        <w:rPr>
          <w:rFonts w:ascii="Arial Narrow" w:hAnsi="Arial Narrow"/>
          <w:bCs/>
          <w:lang w:eastAsia="ar-SA"/>
        </w:rPr>
        <w:t xml:space="preserve">Удостоверение от Отдел МДТ на Община </w:t>
      </w:r>
      <w:r w:rsidR="00DE0DBA">
        <w:rPr>
          <w:rFonts w:ascii="Arial Narrow" w:hAnsi="Arial Narrow"/>
          <w:bCs/>
          <w:lang w:eastAsia="ar-SA"/>
        </w:rPr>
        <w:t>Свищов</w:t>
      </w:r>
      <w:r w:rsidR="009E2D9E" w:rsidRPr="009E2D9E">
        <w:rPr>
          <w:rFonts w:ascii="Arial Narrow" w:hAnsi="Arial Narrow"/>
          <w:bCs/>
          <w:lang w:eastAsia="ar-SA"/>
        </w:rPr>
        <w:t xml:space="preserve"> за липса на задължения към Общината </w:t>
      </w:r>
      <w:r w:rsidR="009E2D9E" w:rsidRPr="009E2D9E">
        <w:rPr>
          <w:rFonts w:ascii="Arial Narrow" w:hAnsi="Arial Narrow"/>
          <w:b/>
          <w:bCs/>
          <w:lang w:eastAsia="ar-SA"/>
        </w:rPr>
        <w:t>(оригинал)</w:t>
      </w:r>
      <w:r w:rsidR="009E2D9E" w:rsidRPr="009E2D9E">
        <w:rPr>
          <w:rFonts w:ascii="Arial Narrow" w:hAnsi="Arial Narrow"/>
          <w:bCs/>
          <w:lang w:eastAsia="ar-SA"/>
        </w:rPr>
        <w:t>.</w:t>
      </w:r>
    </w:p>
    <w:p w:rsidR="009E2D9E" w:rsidRPr="009E2D9E" w:rsidRDefault="0050090C" w:rsidP="009E2D9E">
      <w:pPr>
        <w:suppressAutoHyphens/>
        <w:ind w:left="1080"/>
        <w:jc w:val="both"/>
        <w:rPr>
          <w:rFonts w:ascii="Arial Narrow" w:hAnsi="Arial Narrow"/>
          <w:b/>
          <w:bCs/>
          <w:lang w:eastAsia="ar-SA"/>
        </w:rPr>
      </w:pPr>
      <w:r>
        <w:rPr>
          <w:rFonts w:ascii="Arial Narrow" w:hAnsi="Arial Narrow"/>
          <w:bCs/>
          <w:lang w:eastAsia="ar-SA"/>
        </w:rPr>
        <w:t>2</w:t>
      </w:r>
      <w:r w:rsidR="009E2D9E" w:rsidRPr="009E2D9E">
        <w:rPr>
          <w:rFonts w:ascii="Arial Narrow" w:hAnsi="Arial Narrow"/>
          <w:bCs/>
          <w:lang w:eastAsia="ar-SA"/>
        </w:rPr>
        <w:t>.</w:t>
      </w:r>
      <w:r w:rsidR="00596DC1">
        <w:rPr>
          <w:rFonts w:ascii="Arial Narrow" w:hAnsi="Arial Narrow"/>
          <w:bCs/>
          <w:lang w:eastAsia="ar-SA"/>
        </w:rPr>
        <w:t xml:space="preserve"> </w:t>
      </w:r>
      <w:r w:rsidR="009E2D9E" w:rsidRPr="009E2D9E">
        <w:rPr>
          <w:rFonts w:ascii="Arial Narrow" w:hAnsi="Arial Narrow"/>
          <w:bCs/>
          <w:lang w:eastAsia="ar-SA"/>
        </w:rPr>
        <w:t xml:space="preserve">Документ за платен депозит за участие – </w:t>
      </w:r>
      <w:r w:rsidR="009E2D9E" w:rsidRPr="009E2D9E">
        <w:rPr>
          <w:rFonts w:ascii="Arial Narrow" w:hAnsi="Arial Narrow"/>
          <w:b/>
          <w:bCs/>
          <w:lang w:eastAsia="ar-SA"/>
        </w:rPr>
        <w:t>(оригинал)</w:t>
      </w:r>
    </w:p>
    <w:p w:rsidR="009E2D9E" w:rsidRDefault="0050090C" w:rsidP="009E2D9E">
      <w:pPr>
        <w:suppressAutoHyphens/>
        <w:ind w:left="1080"/>
        <w:jc w:val="both"/>
        <w:rPr>
          <w:rFonts w:ascii="Arial Narrow" w:hAnsi="Arial Narrow"/>
          <w:bCs/>
          <w:lang w:eastAsia="ar-SA"/>
        </w:rPr>
      </w:pPr>
      <w:r>
        <w:rPr>
          <w:rFonts w:ascii="Arial Narrow" w:hAnsi="Arial Narrow"/>
          <w:bCs/>
          <w:lang w:eastAsia="ar-SA"/>
        </w:rPr>
        <w:t>3</w:t>
      </w:r>
      <w:r w:rsidR="009E2D9E" w:rsidRPr="009E2D9E">
        <w:rPr>
          <w:rFonts w:ascii="Arial Narrow" w:hAnsi="Arial Narrow"/>
          <w:bCs/>
          <w:lang w:eastAsia="ar-SA"/>
        </w:rPr>
        <w:t>.</w:t>
      </w:r>
      <w:r w:rsidR="00596DC1">
        <w:rPr>
          <w:rFonts w:ascii="Arial Narrow" w:hAnsi="Arial Narrow"/>
          <w:bCs/>
          <w:lang w:eastAsia="ar-SA"/>
        </w:rPr>
        <w:t xml:space="preserve"> </w:t>
      </w:r>
      <w:r w:rsidR="009E2D9E" w:rsidRPr="009E2D9E">
        <w:rPr>
          <w:rFonts w:ascii="Arial Narrow" w:hAnsi="Arial Narrow"/>
          <w:bCs/>
          <w:lang w:eastAsia="ar-SA"/>
        </w:rPr>
        <w:t>Декларация за оглед на обекта</w:t>
      </w:r>
      <w:r w:rsidR="00A47A5D" w:rsidRPr="009E2D9E">
        <w:rPr>
          <w:rFonts w:ascii="Arial Narrow" w:hAnsi="Arial Narrow"/>
          <w:bCs/>
          <w:lang w:eastAsia="ar-SA"/>
        </w:rPr>
        <w:t xml:space="preserve">–  </w:t>
      </w:r>
      <w:r w:rsidR="00A47A5D" w:rsidRPr="009E2D9E">
        <w:rPr>
          <w:rFonts w:ascii="Arial Narrow" w:hAnsi="Arial Narrow"/>
          <w:b/>
          <w:bCs/>
          <w:lang w:eastAsia="ar-SA"/>
        </w:rPr>
        <w:t>(оригинал</w:t>
      </w:r>
      <w:r w:rsidR="00A47A5D">
        <w:rPr>
          <w:rFonts w:ascii="Arial Narrow" w:hAnsi="Arial Narrow"/>
          <w:b/>
          <w:bCs/>
          <w:lang w:eastAsia="ar-SA"/>
        </w:rPr>
        <w:t>, по образец</w:t>
      </w:r>
      <w:r w:rsidR="00A47A5D" w:rsidRPr="009E2D9E">
        <w:rPr>
          <w:rFonts w:ascii="Arial Narrow" w:hAnsi="Arial Narrow"/>
          <w:b/>
          <w:bCs/>
          <w:lang w:eastAsia="ar-SA"/>
        </w:rPr>
        <w:t>)</w:t>
      </w:r>
    </w:p>
    <w:p w:rsidR="00A47A5D" w:rsidRPr="009E2D9E" w:rsidRDefault="0050090C" w:rsidP="009E2D9E">
      <w:pPr>
        <w:suppressAutoHyphens/>
        <w:ind w:left="1080"/>
        <w:jc w:val="both"/>
        <w:rPr>
          <w:rFonts w:ascii="Arial Narrow" w:hAnsi="Arial Narrow"/>
          <w:bCs/>
          <w:lang w:eastAsia="ar-SA"/>
        </w:rPr>
      </w:pPr>
      <w:r>
        <w:rPr>
          <w:rFonts w:ascii="Arial Narrow" w:hAnsi="Arial Narrow"/>
          <w:bCs/>
          <w:lang w:eastAsia="ar-SA"/>
        </w:rPr>
        <w:t>4</w:t>
      </w:r>
      <w:r w:rsidR="00A47A5D">
        <w:rPr>
          <w:rFonts w:ascii="Arial Narrow" w:hAnsi="Arial Narrow"/>
          <w:bCs/>
          <w:lang w:eastAsia="ar-SA"/>
        </w:rPr>
        <w:t xml:space="preserve">. </w:t>
      </w:r>
      <w:r w:rsidR="00A47A5D">
        <w:rPr>
          <w:rFonts w:ascii="Arial Narrow" w:eastAsia="Arial" w:hAnsi="Arial Narrow"/>
          <w:lang w:eastAsia="ar-SA"/>
        </w:rPr>
        <w:t>Д</w:t>
      </w:r>
      <w:r w:rsidR="00A47A5D" w:rsidRPr="00965FE0">
        <w:rPr>
          <w:rFonts w:ascii="Arial Narrow" w:eastAsia="Arial" w:hAnsi="Arial Narrow"/>
          <w:lang w:eastAsia="ar-SA"/>
        </w:rPr>
        <w:t xml:space="preserve">екларация за съгласие с тръжните документи и проекта на договора </w:t>
      </w:r>
      <w:r w:rsidR="00A47A5D" w:rsidRPr="00965FE0">
        <w:rPr>
          <w:rFonts w:ascii="Arial Narrow" w:eastAsia="Arial" w:hAnsi="Arial Narrow"/>
          <w:b/>
          <w:lang w:eastAsia="ar-SA"/>
        </w:rPr>
        <w:t>–  (оригинал, по образец)</w:t>
      </w:r>
    </w:p>
    <w:p w:rsidR="00A47A5D" w:rsidRDefault="0050090C" w:rsidP="00A47A5D">
      <w:pPr>
        <w:suppressAutoHyphens/>
        <w:ind w:left="272" w:firstLine="708"/>
        <w:jc w:val="both"/>
        <w:rPr>
          <w:rFonts w:ascii="Arial Narrow" w:eastAsia="Arial" w:hAnsi="Arial Narrow"/>
          <w:b/>
          <w:lang w:eastAsia="ar-SA"/>
        </w:rPr>
      </w:pPr>
      <w:r>
        <w:rPr>
          <w:rFonts w:ascii="Arial Narrow" w:hAnsi="Arial Narrow"/>
          <w:bCs/>
          <w:color w:val="000000"/>
          <w:lang w:eastAsia="ar-SA"/>
        </w:rPr>
        <w:t>5</w:t>
      </w:r>
      <w:r w:rsidR="00A47A5D">
        <w:rPr>
          <w:rFonts w:ascii="Arial Narrow" w:hAnsi="Arial Narrow"/>
          <w:bCs/>
          <w:color w:val="000000"/>
          <w:lang w:eastAsia="ar-SA"/>
        </w:rPr>
        <w:t>. Д</w:t>
      </w:r>
      <w:r w:rsidR="00A47A5D" w:rsidRPr="00965FE0">
        <w:rPr>
          <w:rFonts w:ascii="Arial Narrow" w:eastAsia="Arial" w:hAnsi="Arial Narrow"/>
          <w:lang w:eastAsia="ar-SA"/>
        </w:rPr>
        <w:t xml:space="preserve">екларация, че не </w:t>
      </w:r>
      <w:r w:rsidR="00A47A5D">
        <w:rPr>
          <w:rFonts w:ascii="Arial Narrow" w:eastAsia="Arial" w:hAnsi="Arial Narrow"/>
          <w:lang w:eastAsia="ar-SA"/>
        </w:rPr>
        <w:t>съм</w:t>
      </w:r>
      <w:r w:rsidR="00A47A5D" w:rsidRPr="00965FE0">
        <w:rPr>
          <w:rFonts w:ascii="Arial Narrow" w:eastAsia="Arial" w:hAnsi="Arial Narrow"/>
          <w:lang w:eastAsia="ar-SA"/>
        </w:rPr>
        <w:t xml:space="preserve"> обявен и не се намира</w:t>
      </w:r>
      <w:r w:rsidR="00A47A5D">
        <w:rPr>
          <w:rFonts w:ascii="Arial Narrow" w:eastAsia="Arial" w:hAnsi="Arial Narrow"/>
          <w:lang w:eastAsia="ar-SA"/>
        </w:rPr>
        <w:t>м</w:t>
      </w:r>
      <w:r w:rsidR="00A47A5D" w:rsidRPr="00965FE0">
        <w:rPr>
          <w:rFonts w:ascii="Arial Narrow" w:eastAsia="Arial" w:hAnsi="Arial Narrow"/>
          <w:lang w:eastAsia="ar-SA"/>
        </w:rPr>
        <w:t xml:space="preserve"> в производство за обявяване в несъстоятелност и не се намира</w:t>
      </w:r>
      <w:r w:rsidR="00A47A5D">
        <w:rPr>
          <w:rFonts w:ascii="Arial Narrow" w:eastAsia="Arial" w:hAnsi="Arial Narrow"/>
          <w:lang w:eastAsia="ar-SA"/>
        </w:rPr>
        <w:t>м</w:t>
      </w:r>
      <w:r w:rsidR="00A47A5D" w:rsidRPr="00965FE0">
        <w:rPr>
          <w:rFonts w:ascii="Arial Narrow" w:eastAsia="Arial" w:hAnsi="Arial Narrow"/>
          <w:lang w:eastAsia="ar-SA"/>
        </w:rPr>
        <w:t xml:space="preserve"> в ликвидация –  </w:t>
      </w:r>
      <w:r w:rsidR="00A47A5D" w:rsidRPr="00965FE0">
        <w:rPr>
          <w:rFonts w:ascii="Arial Narrow" w:eastAsia="Arial" w:hAnsi="Arial Narrow"/>
          <w:b/>
          <w:lang w:eastAsia="ar-SA"/>
        </w:rPr>
        <w:t xml:space="preserve">(оригинал, </w:t>
      </w:r>
      <w:r>
        <w:rPr>
          <w:rFonts w:ascii="Arial Narrow" w:eastAsia="Arial" w:hAnsi="Arial Narrow"/>
          <w:b/>
          <w:lang w:eastAsia="ar-SA"/>
        </w:rPr>
        <w:t>по образец</w:t>
      </w:r>
      <w:r w:rsidR="00A47A5D" w:rsidRPr="00965FE0">
        <w:rPr>
          <w:rFonts w:ascii="Arial Narrow" w:eastAsia="Arial" w:hAnsi="Arial Narrow"/>
          <w:b/>
          <w:lang w:eastAsia="ar-SA"/>
        </w:rPr>
        <w:t>)</w:t>
      </w:r>
    </w:p>
    <w:p w:rsidR="0050090C" w:rsidRPr="0050090C" w:rsidRDefault="0050090C" w:rsidP="00A47A5D">
      <w:pPr>
        <w:suppressAutoHyphens/>
        <w:ind w:left="272" w:firstLine="708"/>
        <w:jc w:val="both"/>
        <w:rPr>
          <w:rFonts w:ascii="Arial Narrow" w:eastAsia="Arial" w:hAnsi="Arial Narrow"/>
          <w:lang w:eastAsia="ar-SA"/>
        </w:rPr>
      </w:pPr>
      <w:r>
        <w:rPr>
          <w:rFonts w:ascii="Arial Narrow" w:hAnsi="Arial Narrow"/>
          <w:bCs/>
          <w:color w:val="000000"/>
          <w:lang w:eastAsia="ar-SA"/>
        </w:rPr>
        <w:t xml:space="preserve">  6.</w:t>
      </w:r>
      <w:r w:rsidR="00596DC1">
        <w:rPr>
          <w:rFonts w:ascii="Arial Narrow" w:hAnsi="Arial Narrow"/>
          <w:bCs/>
          <w:color w:val="000000"/>
          <w:lang w:eastAsia="ar-SA"/>
        </w:rPr>
        <w:t xml:space="preserve"> </w:t>
      </w:r>
      <w:r w:rsidRPr="0050090C">
        <w:rPr>
          <w:rFonts w:ascii="Arial Narrow" w:eastAsia="Arial" w:hAnsi="Arial Narrow"/>
          <w:lang w:eastAsia="ar-SA"/>
        </w:rPr>
        <w:t xml:space="preserve">Ценово предложение- </w:t>
      </w:r>
      <w:r w:rsidRPr="0050090C">
        <w:rPr>
          <w:rFonts w:ascii="Arial Narrow" w:eastAsia="Arial" w:hAnsi="Arial Narrow"/>
          <w:b/>
          <w:lang w:eastAsia="ar-SA"/>
        </w:rPr>
        <w:t>(оригинал, по образец)</w:t>
      </w:r>
    </w:p>
    <w:p w:rsidR="009E2D9E" w:rsidRPr="009E2D9E" w:rsidRDefault="0050090C" w:rsidP="009E2D9E">
      <w:pPr>
        <w:suppressAutoHyphens/>
        <w:ind w:left="1080"/>
        <w:jc w:val="both"/>
        <w:rPr>
          <w:rFonts w:ascii="Arial Narrow" w:hAnsi="Arial Narrow"/>
          <w:bCs/>
          <w:color w:val="000000"/>
          <w:shd w:val="clear" w:color="auto" w:fill="00FF00"/>
          <w:lang w:eastAsia="ar-SA"/>
        </w:rPr>
      </w:pPr>
      <w:r>
        <w:rPr>
          <w:rFonts w:ascii="Arial Narrow" w:hAnsi="Arial Narrow"/>
          <w:bCs/>
          <w:color w:val="000000"/>
          <w:lang w:eastAsia="ar-SA"/>
        </w:rPr>
        <w:t>7</w:t>
      </w:r>
      <w:r w:rsidR="00A47A5D">
        <w:rPr>
          <w:rFonts w:ascii="Arial Narrow" w:hAnsi="Arial Narrow"/>
          <w:bCs/>
          <w:color w:val="000000"/>
          <w:lang w:eastAsia="ar-SA"/>
        </w:rPr>
        <w:t>. Подписан п</w:t>
      </w:r>
      <w:r w:rsidR="009E2D9E" w:rsidRPr="009E2D9E">
        <w:rPr>
          <w:rFonts w:ascii="Arial Narrow" w:hAnsi="Arial Narrow"/>
          <w:bCs/>
          <w:color w:val="000000"/>
          <w:lang w:eastAsia="ar-SA"/>
        </w:rPr>
        <w:t xml:space="preserve">роекто-договор – </w:t>
      </w:r>
      <w:r w:rsidR="00A47A5D">
        <w:rPr>
          <w:rFonts w:ascii="Arial Narrow" w:hAnsi="Arial Narrow"/>
          <w:bCs/>
          <w:color w:val="000000"/>
          <w:lang w:eastAsia="ar-SA"/>
        </w:rPr>
        <w:t xml:space="preserve">по </w:t>
      </w:r>
      <w:r w:rsidR="009E2D9E" w:rsidRPr="009E2D9E">
        <w:rPr>
          <w:rFonts w:ascii="Arial Narrow" w:hAnsi="Arial Narrow"/>
          <w:bCs/>
          <w:color w:val="000000"/>
          <w:lang w:eastAsia="ar-SA"/>
        </w:rPr>
        <w:t>образец от Тръжната документация</w:t>
      </w:r>
    </w:p>
    <w:p w:rsidR="009E2D9E" w:rsidRPr="009E2D9E" w:rsidRDefault="0050090C" w:rsidP="009E2D9E">
      <w:pPr>
        <w:suppressAutoHyphens/>
        <w:ind w:left="1080"/>
        <w:jc w:val="both"/>
        <w:rPr>
          <w:rFonts w:ascii="Arial Narrow" w:hAnsi="Arial Narrow"/>
          <w:bCs/>
          <w:lang w:eastAsia="ar-SA"/>
        </w:rPr>
      </w:pPr>
      <w:r>
        <w:rPr>
          <w:rFonts w:ascii="Arial Narrow" w:hAnsi="Arial Narrow" w:cs="Arial"/>
          <w:lang w:eastAsia="ar-SA"/>
        </w:rPr>
        <w:t>8</w:t>
      </w:r>
      <w:r w:rsidR="009E2D9E" w:rsidRPr="009E2D9E">
        <w:rPr>
          <w:rFonts w:ascii="Arial Narrow" w:hAnsi="Arial Narrow" w:cs="Arial"/>
          <w:lang w:eastAsia="ar-SA"/>
        </w:rPr>
        <w:t>.</w:t>
      </w:r>
      <w:r w:rsidR="00596DC1">
        <w:rPr>
          <w:rFonts w:ascii="Arial Narrow" w:hAnsi="Arial Narrow" w:cs="Arial"/>
          <w:lang w:eastAsia="ar-SA"/>
        </w:rPr>
        <w:t xml:space="preserve"> </w:t>
      </w:r>
      <w:r w:rsidR="009E2D9E" w:rsidRPr="009E2D9E">
        <w:rPr>
          <w:rFonts w:ascii="Arial Narrow" w:hAnsi="Arial Narrow" w:cs="Arial"/>
          <w:b/>
          <w:lang w:eastAsia="ar-SA"/>
        </w:rPr>
        <w:t xml:space="preserve">Нотариално заверено </w:t>
      </w:r>
      <w:r w:rsidR="009E2D9E" w:rsidRPr="009E2D9E">
        <w:rPr>
          <w:rFonts w:ascii="Arial Narrow" w:hAnsi="Arial Narrow" w:cs="Arial"/>
          <w:lang w:eastAsia="ar-SA"/>
        </w:rPr>
        <w:t>пълномощно</w:t>
      </w:r>
      <w:r w:rsidR="00A47A5D">
        <w:rPr>
          <w:rFonts w:ascii="Arial Narrow" w:hAnsi="Arial Narrow" w:cs="Arial"/>
          <w:lang w:eastAsia="ar-SA"/>
        </w:rPr>
        <w:t>.</w:t>
      </w:r>
    </w:p>
    <w:p w:rsidR="009E2D9E" w:rsidRPr="009E2D9E" w:rsidRDefault="009E2D9E" w:rsidP="009E2D9E">
      <w:pPr>
        <w:suppressAutoHyphens/>
        <w:jc w:val="both"/>
        <w:rPr>
          <w:rFonts w:ascii="Arial Narrow" w:hAnsi="Arial Narrow"/>
          <w:color w:val="000000"/>
          <w:lang w:eastAsia="ar-SA"/>
        </w:rPr>
      </w:pPr>
    </w:p>
    <w:p w:rsidR="009E2D9E" w:rsidRPr="009E2D9E" w:rsidRDefault="009E2D9E" w:rsidP="009E2D9E">
      <w:pPr>
        <w:suppressAutoHyphens/>
        <w:jc w:val="both"/>
        <w:rPr>
          <w:rFonts w:ascii="Arial Narrow" w:hAnsi="Arial Narrow"/>
          <w:b/>
          <w:bCs/>
          <w:color w:val="000000"/>
          <w:lang w:eastAsia="ar-SA"/>
        </w:rPr>
      </w:pPr>
      <w:r w:rsidRPr="009E2D9E">
        <w:rPr>
          <w:rFonts w:ascii="Arial Narrow" w:hAnsi="Arial Narrow"/>
          <w:bCs/>
          <w:color w:val="000000"/>
          <w:lang w:eastAsia="ar-SA"/>
        </w:rPr>
        <w:tab/>
      </w:r>
    </w:p>
    <w:p w:rsidR="009E2D9E" w:rsidRPr="009E2D9E" w:rsidRDefault="009E2D9E" w:rsidP="009E2D9E">
      <w:pPr>
        <w:suppressAutoHyphens/>
        <w:ind w:firstLine="16"/>
        <w:jc w:val="both"/>
        <w:rPr>
          <w:rFonts w:ascii="Arial Narrow" w:hAnsi="Arial Narrow"/>
          <w:b/>
          <w:bCs/>
          <w:color w:val="000000"/>
          <w:lang w:eastAsia="ar-SA"/>
        </w:rPr>
      </w:pPr>
    </w:p>
    <w:p w:rsidR="009E2D9E" w:rsidRPr="009E2D9E" w:rsidRDefault="009E2D9E" w:rsidP="009E2D9E">
      <w:pPr>
        <w:suppressAutoHyphens/>
        <w:ind w:firstLine="16"/>
        <w:jc w:val="both"/>
        <w:rPr>
          <w:rFonts w:ascii="Arial Narrow" w:hAnsi="Arial Narrow"/>
          <w:b/>
          <w:bCs/>
          <w:color w:val="000000"/>
          <w:lang w:eastAsia="ar-SA"/>
        </w:rPr>
      </w:pPr>
    </w:p>
    <w:p w:rsidR="009E2D9E" w:rsidRPr="009E2D9E" w:rsidRDefault="009E2D9E" w:rsidP="009E2D9E">
      <w:pPr>
        <w:suppressAutoHyphens/>
        <w:ind w:firstLine="16"/>
        <w:jc w:val="both"/>
        <w:rPr>
          <w:rFonts w:ascii="Arial Narrow" w:hAnsi="Arial Narrow"/>
          <w:b/>
          <w:bCs/>
          <w:color w:val="000000"/>
          <w:lang w:eastAsia="ar-SA"/>
        </w:rPr>
      </w:pPr>
    </w:p>
    <w:p w:rsidR="009E2D9E" w:rsidRPr="009E2D9E" w:rsidRDefault="009E2D9E" w:rsidP="009E2D9E">
      <w:pPr>
        <w:suppressAutoHyphens/>
        <w:ind w:firstLine="16"/>
        <w:jc w:val="both"/>
        <w:rPr>
          <w:rFonts w:ascii="Arial Narrow" w:hAnsi="Arial Narrow"/>
          <w:b/>
          <w:bCs/>
          <w:color w:val="000000"/>
          <w:lang w:eastAsia="ar-SA"/>
        </w:rPr>
      </w:pPr>
    </w:p>
    <w:p w:rsidR="009E2D9E" w:rsidRPr="009E2D9E" w:rsidRDefault="009E2D9E" w:rsidP="009E2D9E">
      <w:pPr>
        <w:suppressAutoHyphens/>
        <w:ind w:firstLine="16"/>
        <w:jc w:val="both"/>
        <w:rPr>
          <w:rFonts w:ascii="Arial Narrow" w:hAnsi="Arial Narrow"/>
          <w:b/>
          <w:bCs/>
          <w:color w:val="000000"/>
          <w:lang w:eastAsia="ar-SA"/>
        </w:rPr>
      </w:pPr>
    </w:p>
    <w:p w:rsidR="009E2D9E" w:rsidRPr="009E2D9E" w:rsidRDefault="009E2D9E" w:rsidP="009E2D9E">
      <w:pPr>
        <w:suppressAutoHyphens/>
        <w:ind w:firstLine="16"/>
        <w:jc w:val="both"/>
        <w:rPr>
          <w:rFonts w:ascii="Arial Narrow" w:hAnsi="Arial Narrow"/>
          <w:color w:val="000000"/>
          <w:lang w:eastAsia="ar-SA"/>
        </w:rPr>
      </w:pPr>
      <w:r w:rsidRPr="009E2D9E">
        <w:rPr>
          <w:rFonts w:ascii="Arial Narrow" w:hAnsi="Arial Narrow"/>
          <w:color w:val="000000"/>
          <w:lang w:eastAsia="ar-SA"/>
        </w:rPr>
        <w:t xml:space="preserve">            Дата:</w:t>
      </w:r>
      <w:r w:rsidRPr="009E2D9E">
        <w:rPr>
          <w:rFonts w:ascii="Arial Narrow" w:hAnsi="Arial Narrow"/>
          <w:color w:val="000000"/>
          <w:lang w:eastAsia="ar-SA"/>
        </w:rPr>
        <w:tab/>
        <w:t xml:space="preserve"> ........................</w:t>
      </w:r>
      <w:r w:rsidRPr="009E2D9E">
        <w:rPr>
          <w:rFonts w:ascii="Arial Narrow" w:hAnsi="Arial Narrow"/>
          <w:color w:val="000000"/>
          <w:lang w:eastAsia="ar-SA"/>
        </w:rPr>
        <w:tab/>
      </w:r>
      <w:r w:rsidRPr="009E2D9E">
        <w:rPr>
          <w:rFonts w:ascii="Arial Narrow" w:hAnsi="Arial Narrow"/>
          <w:color w:val="000000"/>
          <w:lang w:eastAsia="ar-SA"/>
        </w:rPr>
        <w:tab/>
      </w:r>
      <w:r w:rsidRPr="009E2D9E">
        <w:rPr>
          <w:rFonts w:ascii="Arial Narrow" w:hAnsi="Arial Narrow"/>
          <w:color w:val="000000"/>
          <w:lang w:eastAsia="ar-SA"/>
        </w:rPr>
        <w:tab/>
      </w:r>
      <w:r w:rsidRPr="009E2D9E">
        <w:rPr>
          <w:rFonts w:ascii="Arial Narrow" w:hAnsi="Arial Narrow"/>
          <w:color w:val="000000"/>
          <w:lang w:eastAsia="ar-SA"/>
        </w:rPr>
        <w:tab/>
        <w:t xml:space="preserve">                       Подпис: .............................</w:t>
      </w:r>
    </w:p>
    <w:p w:rsidR="009E2D9E" w:rsidRPr="009E2D9E" w:rsidRDefault="009E2D9E" w:rsidP="009E2D9E">
      <w:pPr>
        <w:tabs>
          <w:tab w:val="left" w:pos="7305"/>
        </w:tabs>
        <w:suppressAutoHyphens/>
        <w:ind w:firstLine="16"/>
        <w:jc w:val="both"/>
        <w:rPr>
          <w:rFonts w:ascii="Arial Narrow" w:hAnsi="Arial Narrow"/>
          <w:i/>
          <w:color w:val="000000"/>
          <w:lang w:eastAsia="ar-SA"/>
        </w:rPr>
      </w:pPr>
      <w:r w:rsidRPr="009E2D9E">
        <w:rPr>
          <w:rFonts w:ascii="Arial Narrow" w:hAnsi="Arial Narrow"/>
          <w:color w:val="000000"/>
          <w:lang w:eastAsia="ar-SA"/>
        </w:rPr>
        <w:t xml:space="preserve">            Гр./с. ......................................</w:t>
      </w:r>
      <w:r w:rsidRPr="009E2D9E">
        <w:rPr>
          <w:rFonts w:ascii="Arial Narrow" w:hAnsi="Arial Narrow"/>
          <w:color w:val="000000"/>
          <w:lang w:eastAsia="ar-SA"/>
        </w:rPr>
        <w:tab/>
      </w:r>
      <w:r w:rsidRPr="009E2D9E">
        <w:rPr>
          <w:rFonts w:ascii="Arial Narrow" w:hAnsi="Arial Narrow"/>
          <w:i/>
          <w:color w:val="000000"/>
          <w:lang w:eastAsia="ar-SA"/>
        </w:rPr>
        <w:t>/печат/</w:t>
      </w:r>
    </w:p>
    <w:p w:rsidR="009E2D9E" w:rsidRPr="009E2D9E" w:rsidRDefault="009E2D9E" w:rsidP="009E2D9E">
      <w:pPr>
        <w:suppressAutoHyphens/>
        <w:ind w:firstLine="567"/>
        <w:jc w:val="both"/>
        <w:rPr>
          <w:rFonts w:ascii="Arial Narrow" w:hAnsi="Arial Narrow"/>
          <w:b/>
          <w:bCs/>
          <w:color w:val="000000"/>
          <w:szCs w:val="20"/>
          <w:lang w:eastAsia="ar-SA"/>
        </w:rPr>
      </w:pPr>
    </w:p>
    <w:p w:rsidR="009E2D9E" w:rsidRPr="009E2D9E" w:rsidRDefault="009E2D9E" w:rsidP="009E2D9E">
      <w:pPr>
        <w:suppressAutoHyphens/>
        <w:ind w:firstLine="567"/>
        <w:jc w:val="both"/>
        <w:rPr>
          <w:rFonts w:ascii="Arial Narrow" w:hAnsi="Arial Narrow"/>
          <w:b/>
          <w:bCs/>
          <w:color w:val="000000"/>
          <w:szCs w:val="20"/>
          <w:lang w:eastAsia="ar-SA"/>
        </w:rPr>
      </w:pPr>
    </w:p>
    <w:p w:rsidR="009E2D9E" w:rsidRPr="009E2D9E" w:rsidRDefault="009E2D9E" w:rsidP="009E2D9E">
      <w:pPr>
        <w:suppressAutoHyphens/>
        <w:ind w:firstLine="567"/>
        <w:jc w:val="both"/>
        <w:rPr>
          <w:rFonts w:ascii="Arial Narrow" w:hAnsi="Arial Narrow"/>
          <w:b/>
          <w:bCs/>
          <w:color w:val="000000"/>
          <w:szCs w:val="20"/>
          <w:lang w:eastAsia="ar-SA"/>
        </w:rPr>
      </w:pPr>
    </w:p>
    <w:p w:rsidR="009E2D9E" w:rsidRPr="009E2D9E" w:rsidRDefault="009E2D9E" w:rsidP="009E2D9E">
      <w:pPr>
        <w:suppressAutoHyphens/>
        <w:ind w:firstLine="567"/>
        <w:jc w:val="both"/>
        <w:rPr>
          <w:rFonts w:ascii="Arial Narrow" w:hAnsi="Arial Narrow"/>
          <w:b/>
          <w:bCs/>
          <w:color w:val="000000"/>
          <w:szCs w:val="20"/>
          <w:lang w:eastAsia="ar-SA"/>
        </w:rPr>
      </w:pPr>
    </w:p>
    <w:p w:rsidR="00B97D33" w:rsidRDefault="00B97D33" w:rsidP="00B97D33">
      <w:pPr>
        <w:suppressAutoHyphens/>
        <w:jc w:val="both"/>
        <w:rPr>
          <w:rFonts w:ascii="Arial Narrow" w:hAnsi="Arial Narrow"/>
          <w:b/>
          <w:bCs/>
          <w:caps/>
          <w:sz w:val="26"/>
          <w:szCs w:val="26"/>
          <w:lang w:eastAsia="ar-SA"/>
        </w:rPr>
      </w:pPr>
    </w:p>
    <w:p w:rsidR="00B97D33" w:rsidRDefault="00B97D33" w:rsidP="00B97D33">
      <w:pPr>
        <w:suppressAutoHyphens/>
        <w:jc w:val="both"/>
        <w:rPr>
          <w:rFonts w:ascii="Arial Narrow" w:hAnsi="Arial Narrow"/>
          <w:b/>
          <w:bCs/>
          <w:caps/>
          <w:sz w:val="26"/>
          <w:szCs w:val="26"/>
          <w:lang w:eastAsia="ar-SA"/>
        </w:rPr>
      </w:pPr>
    </w:p>
    <w:p w:rsidR="00B97D33" w:rsidRDefault="00B97D33" w:rsidP="00B97D33">
      <w:pPr>
        <w:suppressAutoHyphens/>
        <w:jc w:val="both"/>
        <w:rPr>
          <w:rFonts w:ascii="Arial Narrow" w:hAnsi="Arial Narrow"/>
          <w:b/>
          <w:bCs/>
          <w:caps/>
          <w:sz w:val="26"/>
          <w:szCs w:val="26"/>
          <w:lang w:eastAsia="ar-SA"/>
        </w:rPr>
      </w:pPr>
    </w:p>
    <w:p w:rsidR="00B97D33" w:rsidRDefault="00B97D33" w:rsidP="00B97D33">
      <w:pPr>
        <w:suppressAutoHyphens/>
        <w:jc w:val="both"/>
        <w:rPr>
          <w:rFonts w:ascii="Arial Narrow" w:hAnsi="Arial Narrow"/>
          <w:b/>
          <w:bCs/>
          <w:caps/>
          <w:sz w:val="26"/>
          <w:szCs w:val="26"/>
          <w:lang w:eastAsia="ar-SA"/>
        </w:rPr>
      </w:pPr>
    </w:p>
    <w:p w:rsidR="00B97D33" w:rsidRDefault="00B97D33" w:rsidP="00B97D33">
      <w:pPr>
        <w:suppressAutoHyphens/>
        <w:jc w:val="both"/>
        <w:rPr>
          <w:rFonts w:ascii="Arial Narrow" w:hAnsi="Arial Narrow"/>
          <w:b/>
          <w:bCs/>
          <w:caps/>
          <w:sz w:val="26"/>
          <w:szCs w:val="26"/>
          <w:lang w:eastAsia="ar-SA"/>
        </w:rPr>
      </w:pPr>
    </w:p>
    <w:p w:rsidR="00B97D33" w:rsidRDefault="00B97D33" w:rsidP="00B97D33">
      <w:pPr>
        <w:suppressAutoHyphens/>
        <w:jc w:val="both"/>
        <w:rPr>
          <w:rFonts w:ascii="Arial Narrow" w:hAnsi="Arial Narrow"/>
          <w:b/>
          <w:bCs/>
          <w:caps/>
          <w:sz w:val="26"/>
          <w:szCs w:val="26"/>
          <w:lang w:eastAsia="ar-SA"/>
        </w:rPr>
      </w:pPr>
    </w:p>
    <w:p w:rsidR="00B97D33" w:rsidRDefault="00B97D33" w:rsidP="00B97D33">
      <w:pPr>
        <w:suppressAutoHyphens/>
        <w:jc w:val="both"/>
        <w:rPr>
          <w:rFonts w:ascii="Arial Narrow" w:hAnsi="Arial Narrow"/>
          <w:b/>
          <w:bCs/>
          <w:caps/>
          <w:sz w:val="26"/>
          <w:szCs w:val="26"/>
          <w:lang w:eastAsia="ar-SA"/>
        </w:rPr>
      </w:pPr>
    </w:p>
    <w:p w:rsidR="00233F1E" w:rsidRDefault="00233F1E" w:rsidP="00B97D33">
      <w:pPr>
        <w:suppressAutoHyphens/>
        <w:jc w:val="both"/>
        <w:rPr>
          <w:rFonts w:ascii="Arial Narrow" w:hAnsi="Arial Narrow"/>
          <w:b/>
          <w:bCs/>
          <w:caps/>
          <w:sz w:val="26"/>
          <w:szCs w:val="26"/>
          <w:lang w:eastAsia="ar-SA"/>
        </w:rPr>
      </w:pPr>
    </w:p>
    <w:p w:rsidR="00233F1E" w:rsidRDefault="00233F1E" w:rsidP="00B97D33">
      <w:pPr>
        <w:suppressAutoHyphens/>
        <w:jc w:val="both"/>
        <w:rPr>
          <w:rFonts w:ascii="Arial Narrow" w:hAnsi="Arial Narrow"/>
          <w:b/>
          <w:bCs/>
          <w:caps/>
          <w:sz w:val="26"/>
          <w:szCs w:val="26"/>
          <w:lang w:eastAsia="ar-SA"/>
        </w:rPr>
      </w:pPr>
    </w:p>
    <w:p w:rsidR="00233F1E" w:rsidRDefault="00233F1E" w:rsidP="00B97D33">
      <w:pPr>
        <w:suppressAutoHyphens/>
        <w:jc w:val="both"/>
        <w:rPr>
          <w:rFonts w:ascii="Arial Narrow" w:hAnsi="Arial Narrow"/>
          <w:b/>
          <w:bCs/>
          <w:caps/>
          <w:sz w:val="26"/>
          <w:szCs w:val="26"/>
          <w:lang w:eastAsia="ar-SA"/>
        </w:rPr>
      </w:pPr>
    </w:p>
    <w:p w:rsidR="00233F1E" w:rsidRDefault="00233F1E" w:rsidP="00B97D33">
      <w:pPr>
        <w:suppressAutoHyphens/>
        <w:jc w:val="both"/>
        <w:rPr>
          <w:rFonts w:ascii="Arial Narrow" w:hAnsi="Arial Narrow"/>
          <w:b/>
          <w:bCs/>
          <w:caps/>
          <w:sz w:val="26"/>
          <w:szCs w:val="26"/>
          <w:lang w:eastAsia="ar-SA"/>
        </w:rPr>
      </w:pPr>
    </w:p>
    <w:p w:rsidR="00233F1E" w:rsidRDefault="00233F1E" w:rsidP="00B97D33">
      <w:pPr>
        <w:suppressAutoHyphens/>
        <w:jc w:val="both"/>
        <w:rPr>
          <w:rFonts w:ascii="Arial Narrow" w:hAnsi="Arial Narrow"/>
          <w:b/>
          <w:bCs/>
          <w:caps/>
          <w:sz w:val="26"/>
          <w:szCs w:val="26"/>
          <w:lang w:eastAsia="ar-SA"/>
        </w:rPr>
      </w:pPr>
    </w:p>
    <w:p w:rsidR="00233F1E" w:rsidRDefault="00233F1E" w:rsidP="00B97D33">
      <w:pPr>
        <w:suppressAutoHyphens/>
        <w:jc w:val="both"/>
        <w:rPr>
          <w:rFonts w:ascii="Arial Narrow" w:hAnsi="Arial Narrow"/>
          <w:b/>
          <w:bCs/>
          <w:caps/>
          <w:sz w:val="26"/>
          <w:szCs w:val="26"/>
          <w:lang w:eastAsia="ar-SA"/>
        </w:rPr>
      </w:pPr>
    </w:p>
    <w:p w:rsidR="00233F1E" w:rsidRDefault="00233F1E" w:rsidP="00B97D33">
      <w:pPr>
        <w:suppressAutoHyphens/>
        <w:jc w:val="both"/>
        <w:rPr>
          <w:rFonts w:ascii="Arial Narrow" w:hAnsi="Arial Narrow"/>
          <w:b/>
          <w:bCs/>
          <w:caps/>
          <w:sz w:val="26"/>
          <w:szCs w:val="26"/>
          <w:lang w:eastAsia="ar-SA"/>
        </w:rPr>
      </w:pPr>
    </w:p>
    <w:p w:rsidR="00233F1E" w:rsidRDefault="00233F1E" w:rsidP="00B97D33">
      <w:pPr>
        <w:suppressAutoHyphens/>
        <w:jc w:val="both"/>
        <w:rPr>
          <w:rFonts w:ascii="Arial Narrow" w:hAnsi="Arial Narrow"/>
          <w:b/>
          <w:bCs/>
          <w:caps/>
          <w:sz w:val="26"/>
          <w:szCs w:val="26"/>
          <w:lang w:eastAsia="ar-SA"/>
        </w:rPr>
      </w:pPr>
    </w:p>
    <w:p w:rsidR="00233F1E" w:rsidRDefault="00233F1E" w:rsidP="00B97D33">
      <w:pPr>
        <w:suppressAutoHyphens/>
        <w:jc w:val="both"/>
        <w:rPr>
          <w:rFonts w:ascii="Arial Narrow" w:hAnsi="Arial Narrow"/>
          <w:b/>
          <w:bCs/>
          <w:caps/>
          <w:sz w:val="26"/>
          <w:szCs w:val="26"/>
          <w:lang w:eastAsia="ar-SA"/>
        </w:rPr>
      </w:pPr>
    </w:p>
    <w:p w:rsidR="00233F1E" w:rsidRDefault="00233F1E" w:rsidP="00B97D33">
      <w:pPr>
        <w:suppressAutoHyphens/>
        <w:jc w:val="both"/>
        <w:rPr>
          <w:rFonts w:ascii="Arial Narrow" w:hAnsi="Arial Narrow"/>
          <w:b/>
          <w:bCs/>
          <w:caps/>
          <w:sz w:val="26"/>
          <w:szCs w:val="26"/>
          <w:lang w:eastAsia="ar-SA"/>
        </w:rPr>
      </w:pPr>
    </w:p>
    <w:p w:rsidR="00233F1E" w:rsidRDefault="00233F1E" w:rsidP="00B97D33">
      <w:pPr>
        <w:suppressAutoHyphens/>
        <w:jc w:val="both"/>
        <w:rPr>
          <w:rFonts w:ascii="Arial Narrow" w:hAnsi="Arial Narrow"/>
          <w:b/>
          <w:bCs/>
          <w:caps/>
          <w:sz w:val="26"/>
          <w:szCs w:val="26"/>
          <w:lang w:eastAsia="ar-SA"/>
        </w:rPr>
      </w:pPr>
    </w:p>
    <w:p w:rsidR="00233F1E" w:rsidRDefault="00233F1E" w:rsidP="00B97D33">
      <w:pPr>
        <w:suppressAutoHyphens/>
        <w:jc w:val="both"/>
        <w:rPr>
          <w:rFonts w:ascii="Arial Narrow" w:hAnsi="Arial Narrow"/>
          <w:b/>
          <w:bCs/>
          <w:caps/>
          <w:sz w:val="26"/>
          <w:szCs w:val="26"/>
          <w:lang w:eastAsia="ar-SA"/>
        </w:rPr>
      </w:pPr>
    </w:p>
    <w:p w:rsidR="00233F1E" w:rsidRDefault="00233F1E" w:rsidP="00B97D33">
      <w:pPr>
        <w:suppressAutoHyphens/>
        <w:jc w:val="both"/>
        <w:rPr>
          <w:rFonts w:ascii="Arial Narrow" w:hAnsi="Arial Narrow"/>
          <w:b/>
          <w:bCs/>
          <w:caps/>
          <w:sz w:val="26"/>
          <w:szCs w:val="26"/>
          <w:lang w:eastAsia="ar-SA"/>
        </w:rPr>
      </w:pPr>
    </w:p>
    <w:p w:rsidR="00B97D33" w:rsidRDefault="00B97D33" w:rsidP="00B97D33">
      <w:pPr>
        <w:suppressAutoHyphens/>
        <w:jc w:val="both"/>
        <w:rPr>
          <w:rFonts w:ascii="Arial Narrow" w:hAnsi="Arial Narrow"/>
          <w:b/>
          <w:bCs/>
          <w:caps/>
          <w:sz w:val="26"/>
          <w:szCs w:val="26"/>
          <w:lang w:eastAsia="ar-SA"/>
        </w:rPr>
      </w:pPr>
    </w:p>
    <w:p w:rsidR="0014402A" w:rsidRDefault="0014402A" w:rsidP="00B97D33">
      <w:pPr>
        <w:suppressAutoHyphens/>
        <w:jc w:val="both"/>
        <w:rPr>
          <w:rFonts w:ascii="Arial Narrow" w:hAnsi="Arial Narrow"/>
          <w:b/>
          <w:bCs/>
          <w:caps/>
          <w:sz w:val="26"/>
          <w:szCs w:val="26"/>
          <w:lang w:eastAsia="ar-SA"/>
        </w:rPr>
      </w:pPr>
    </w:p>
    <w:p w:rsidR="0014402A" w:rsidRDefault="0014402A" w:rsidP="00B97D33">
      <w:pPr>
        <w:suppressAutoHyphens/>
        <w:jc w:val="both"/>
        <w:rPr>
          <w:rFonts w:ascii="Arial Narrow" w:hAnsi="Arial Narrow"/>
          <w:b/>
          <w:bCs/>
          <w:caps/>
          <w:sz w:val="26"/>
          <w:szCs w:val="26"/>
          <w:lang w:eastAsia="ar-SA"/>
        </w:rPr>
      </w:pPr>
    </w:p>
    <w:p w:rsidR="00B97D33" w:rsidRDefault="00B97D33" w:rsidP="00B97D33">
      <w:pPr>
        <w:suppressAutoHyphens/>
        <w:jc w:val="both"/>
        <w:rPr>
          <w:rFonts w:ascii="Arial Narrow" w:hAnsi="Arial Narrow"/>
          <w:b/>
          <w:bCs/>
          <w:caps/>
          <w:sz w:val="26"/>
          <w:szCs w:val="26"/>
          <w:lang w:eastAsia="ar-SA"/>
        </w:rPr>
      </w:pPr>
    </w:p>
    <w:p w:rsidR="00B97D33" w:rsidRPr="00DE0DBA" w:rsidRDefault="00B97D33" w:rsidP="00B97D33">
      <w:pPr>
        <w:suppressAutoHyphens/>
        <w:jc w:val="both"/>
        <w:rPr>
          <w:rFonts w:ascii="Arial Narrow" w:eastAsia="Arial" w:hAnsi="Arial Narrow"/>
          <w:lang w:eastAsia="ar-SA"/>
        </w:rPr>
      </w:pPr>
      <w:r w:rsidRPr="009E2D9E">
        <w:rPr>
          <w:rFonts w:ascii="Arial Narrow" w:hAnsi="Arial Narrow"/>
          <w:b/>
          <w:bCs/>
          <w:caps/>
          <w:sz w:val="26"/>
          <w:szCs w:val="26"/>
          <w:lang w:val="en-GB" w:eastAsia="ar-SA"/>
        </w:rPr>
        <w:lastRenderedPageBreak/>
        <w:t>1</w:t>
      </w:r>
      <w:r w:rsidR="0014402A">
        <w:rPr>
          <w:rFonts w:ascii="Arial Narrow" w:hAnsi="Arial Narrow"/>
          <w:b/>
          <w:bCs/>
          <w:caps/>
          <w:sz w:val="26"/>
          <w:szCs w:val="26"/>
          <w:lang w:eastAsia="ar-SA"/>
        </w:rPr>
        <w:t>3</w:t>
      </w:r>
      <w:r w:rsidRPr="009E2D9E">
        <w:rPr>
          <w:rFonts w:ascii="Arial Narrow" w:hAnsi="Arial Narrow"/>
          <w:b/>
          <w:bCs/>
          <w:caps/>
          <w:sz w:val="26"/>
          <w:szCs w:val="26"/>
          <w:lang w:val="en-GB" w:eastAsia="ar-SA"/>
        </w:rPr>
        <w:t>.</w:t>
      </w:r>
      <w:r w:rsidRPr="009E2D9E">
        <w:rPr>
          <w:rFonts w:ascii="Arial Narrow" w:hAnsi="Arial Narrow"/>
          <w:b/>
          <w:bCs/>
          <w:caps/>
          <w:sz w:val="26"/>
          <w:szCs w:val="26"/>
          <w:lang w:val="en-GB" w:eastAsia="ar-SA"/>
        </w:rPr>
        <w:tab/>
      </w:r>
      <w:r w:rsidRPr="009E2D9E">
        <w:rPr>
          <w:rFonts w:ascii="Arial Narrow" w:hAnsi="Arial Narrow"/>
          <w:b/>
          <w:bCs/>
          <w:caps/>
          <w:sz w:val="26"/>
          <w:szCs w:val="26"/>
          <w:u w:val="single"/>
          <w:lang w:val="en-GB" w:eastAsia="ar-SA"/>
        </w:rPr>
        <w:t xml:space="preserve">Образец на </w:t>
      </w:r>
      <w:r>
        <w:rPr>
          <w:rFonts w:ascii="Arial Narrow" w:hAnsi="Arial Narrow"/>
          <w:b/>
          <w:bCs/>
          <w:caps/>
          <w:sz w:val="26"/>
          <w:szCs w:val="26"/>
          <w:u w:val="single"/>
          <w:lang w:eastAsia="ar-SA"/>
        </w:rPr>
        <w:t xml:space="preserve">ЦЕНОВО </w:t>
      </w:r>
      <w:r w:rsidRPr="009E2D9E">
        <w:rPr>
          <w:rFonts w:ascii="Arial Narrow" w:hAnsi="Arial Narrow"/>
          <w:b/>
          <w:bCs/>
          <w:caps/>
          <w:sz w:val="26"/>
          <w:szCs w:val="26"/>
          <w:u w:val="single"/>
          <w:lang w:val="en-GB" w:eastAsia="ar-SA"/>
        </w:rPr>
        <w:t xml:space="preserve">Предложение за участие в търгаза отдаване под наем на </w:t>
      </w:r>
      <w:r w:rsidRPr="009E2D9E">
        <w:rPr>
          <w:rFonts w:ascii="Arial Narrow" w:hAnsi="Arial Narrow" w:cs="Arial"/>
          <w:b/>
          <w:bCs/>
          <w:u w:val="single"/>
          <w:lang w:val="ru-RU" w:eastAsia="ar-SA"/>
        </w:rPr>
        <w:t xml:space="preserve">ЗЕМЕДЕЛСК ЗЕМЯ </w:t>
      </w:r>
      <w:r w:rsidRPr="00DE0DBA">
        <w:rPr>
          <w:rFonts w:ascii="Arial Narrow" w:eastAsia="Arial" w:hAnsi="Arial Narrow"/>
          <w:lang w:eastAsia="ar-SA"/>
        </w:rPr>
        <w:t>в землищата на сел</w:t>
      </w:r>
      <w:r w:rsidR="00233F1E">
        <w:rPr>
          <w:rFonts w:ascii="Arial Narrow" w:eastAsia="Arial" w:hAnsi="Arial Narrow"/>
          <w:lang w:eastAsia="ar-SA"/>
        </w:rPr>
        <w:t>о Морава, общ. Свищов</w:t>
      </w:r>
      <w:r w:rsidRPr="00DE0DBA">
        <w:rPr>
          <w:rFonts w:ascii="Arial Narrow" w:eastAsia="Arial" w:hAnsi="Arial Narrow"/>
          <w:lang w:eastAsia="ar-SA"/>
        </w:rPr>
        <w:t>, собственост на ОУ „Св. св. Кирил и Методий” с</w:t>
      </w:r>
      <w:r w:rsidR="00233F1E">
        <w:rPr>
          <w:rFonts w:ascii="Arial Narrow" w:eastAsia="Arial" w:hAnsi="Arial Narrow"/>
          <w:lang w:eastAsia="ar-SA"/>
        </w:rPr>
        <w:t>. Морава</w:t>
      </w:r>
      <w:r w:rsidRPr="00DE0DBA">
        <w:rPr>
          <w:rFonts w:ascii="Arial Narrow" w:eastAsia="Arial" w:hAnsi="Arial Narrow"/>
          <w:lang w:eastAsia="ar-SA"/>
        </w:rPr>
        <w:t xml:space="preserve">, подробно описани по начин на трайно ползване, категория, местност, площ </w:t>
      </w:r>
      <w:r w:rsidRPr="00CB454B">
        <w:rPr>
          <w:rFonts w:ascii="Arial Narrow" w:eastAsia="Arial" w:hAnsi="Arial Narrow"/>
          <w:lang w:eastAsia="ar-SA"/>
        </w:rPr>
        <w:t>в</w:t>
      </w:r>
      <w:r w:rsidR="00CB454B" w:rsidRPr="00CB454B">
        <w:rPr>
          <w:rFonts w:ascii="Arial Narrow" w:eastAsia="Arial" w:hAnsi="Arial Narrow"/>
          <w:lang w:eastAsia="ar-SA"/>
        </w:rPr>
        <w:t xml:space="preserve"> Заповед №214/20.05.2021 г</w:t>
      </w:r>
      <w:r w:rsidRPr="00CB454B">
        <w:rPr>
          <w:rFonts w:ascii="Arial Narrow" w:eastAsia="Arial" w:hAnsi="Arial Narrow"/>
          <w:lang w:eastAsia="ar-SA"/>
        </w:rPr>
        <w:t>.</w:t>
      </w:r>
      <w:r w:rsidR="00CB454B">
        <w:rPr>
          <w:rFonts w:ascii="Arial Narrow" w:eastAsia="Arial" w:hAnsi="Arial Narrow"/>
          <w:lang w:eastAsia="ar-SA"/>
        </w:rPr>
        <w:t xml:space="preserve"> </w:t>
      </w:r>
      <w:r w:rsidR="00671C22" w:rsidRPr="00CB454B">
        <w:rPr>
          <w:rFonts w:ascii="Arial Narrow" w:eastAsia="Arial" w:hAnsi="Arial Narrow"/>
          <w:lang w:eastAsia="ar-SA"/>
        </w:rPr>
        <w:t>на</w:t>
      </w:r>
      <w:r w:rsidR="00671C22">
        <w:rPr>
          <w:rFonts w:ascii="Arial Narrow" w:eastAsia="Arial" w:hAnsi="Arial Narrow"/>
          <w:lang w:eastAsia="ar-SA"/>
        </w:rPr>
        <w:t xml:space="preserve"> Директора на ОУ „Св.с</w:t>
      </w:r>
      <w:r w:rsidRPr="00DE0DBA">
        <w:rPr>
          <w:rFonts w:ascii="Arial Narrow" w:eastAsia="Arial" w:hAnsi="Arial Narrow"/>
          <w:lang w:eastAsia="ar-SA"/>
        </w:rPr>
        <w:t xml:space="preserve">в. Кирил и Методиий“ с. </w:t>
      </w:r>
      <w:r w:rsidR="00233F1E">
        <w:rPr>
          <w:rFonts w:ascii="Arial Narrow" w:eastAsia="Arial" w:hAnsi="Arial Narrow"/>
          <w:lang w:eastAsia="ar-SA"/>
        </w:rPr>
        <w:t>Морава</w:t>
      </w:r>
    </w:p>
    <w:p w:rsidR="00B97D33" w:rsidRPr="009E2D9E" w:rsidRDefault="00B97D33" w:rsidP="00B97D33">
      <w:pPr>
        <w:suppressAutoHyphens/>
        <w:jc w:val="center"/>
        <w:rPr>
          <w:rFonts w:ascii="Arial Narrow" w:hAnsi="Arial Narrow"/>
          <w:b/>
          <w:bCs/>
          <w:color w:val="000000"/>
          <w:szCs w:val="20"/>
          <w:lang w:eastAsia="ar-SA"/>
        </w:rPr>
      </w:pPr>
    </w:p>
    <w:p w:rsidR="00B97D33" w:rsidRPr="009E2D9E" w:rsidRDefault="00B97D33" w:rsidP="00B97D33">
      <w:pPr>
        <w:keepNext/>
        <w:numPr>
          <w:ilvl w:val="4"/>
          <w:numId w:val="0"/>
        </w:numPr>
        <w:tabs>
          <w:tab w:val="num" w:pos="0"/>
        </w:tabs>
        <w:suppressAutoHyphens/>
        <w:ind w:left="1008" w:hanging="1008"/>
        <w:outlineLvl w:val="4"/>
        <w:rPr>
          <w:rFonts w:ascii="Arial Narrow" w:hAnsi="Arial Narrow"/>
          <w:color w:val="000000"/>
          <w:szCs w:val="20"/>
          <w:lang w:eastAsia="ar-SA"/>
        </w:rPr>
      </w:pPr>
      <w:r w:rsidRPr="009E2D9E">
        <w:rPr>
          <w:rFonts w:ascii="Arial Narrow" w:hAnsi="Arial Narrow"/>
          <w:color w:val="000000"/>
          <w:szCs w:val="20"/>
          <w:lang w:eastAsia="ar-SA"/>
        </w:rPr>
        <w:tab/>
      </w:r>
      <w:r w:rsidRPr="009E2D9E">
        <w:rPr>
          <w:rFonts w:ascii="Arial Narrow" w:hAnsi="Arial Narrow"/>
          <w:color w:val="000000"/>
          <w:szCs w:val="20"/>
          <w:lang w:eastAsia="ar-SA"/>
        </w:rPr>
        <w:tab/>
      </w:r>
      <w:r w:rsidRPr="009E2D9E">
        <w:rPr>
          <w:rFonts w:ascii="Arial Narrow" w:hAnsi="Arial Narrow"/>
          <w:color w:val="000000"/>
          <w:szCs w:val="20"/>
          <w:lang w:eastAsia="ar-SA"/>
        </w:rPr>
        <w:tab/>
      </w:r>
      <w:r w:rsidRPr="009E2D9E">
        <w:rPr>
          <w:rFonts w:ascii="Arial Narrow" w:hAnsi="Arial Narrow"/>
          <w:color w:val="000000"/>
          <w:szCs w:val="20"/>
          <w:lang w:eastAsia="ar-SA"/>
        </w:rPr>
        <w:tab/>
      </w:r>
      <w:r w:rsidRPr="009E2D9E">
        <w:rPr>
          <w:rFonts w:ascii="Arial Narrow" w:hAnsi="Arial Narrow"/>
          <w:color w:val="000000"/>
          <w:szCs w:val="20"/>
          <w:lang w:eastAsia="ar-SA"/>
        </w:rPr>
        <w:tab/>
      </w:r>
      <w:r w:rsidRPr="009E2D9E">
        <w:rPr>
          <w:rFonts w:ascii="Arial Narrow" w:hAnsi="Arial Narrow"/>
          <w:color w:val="000000"/>
          <w:szCs w:val="20"/>
          <w:lang w:eastAsia="ar-SA"/>
        </w:rPr>
        <w:tab/>
      </w:r>
    </w:p>
    <w:p w:rsidR="00B97D33" w:rsidRPr="007F2005" w:rsidRDefault="00B97D33" w:rsidP="00671C22">
      <w:pPr>
        <w:keepNext/>
        <w:numPr>
          <w:ilvl w:val="4"/>
          <w:numId w:val="0"/>
        </w:numPr>
        <w:tabs>
          <w:tab w:val="num" w:pos="0"/>
        </w:tabs>
        <w:suppressAutoHyphens/>
        <w:ind w:left="1008" w:hanging="1008"/>
        <w:outlineLvl w:val="4"/>
        <w:rPr>
          <w:rFonts w:ascii="Arial Narrow" w:eastAsia="Arial" w:hAnsi="Arial Narrow"/>
          <w:lang w:eastAsia="ar-SA"/>
        </w:rPr>
      </w:pPr>
      <w:r w:rsidRPr="007F2005">
        <w:rPr>
          <w:rFonts w:ascii="Arial Narrow" w:eastAsia="Arial" w:hAnsi="Arial Narrow"/>
          <w:lang w:eastAsia="ar-SA"/>
        </w:rPr>
        <w:t>До</w:t>
      </w:r>
    </w:p>
    <w:p w:rsidR="00B97D33" w:rsidRDefault="00671C22" w:rsidP="00671C22">
      <w:pPr>
        <w:suppressAutoHyphens/>
        <w:rPr>
          <w:rFonts w:ascii="Arial Narrow" w:eastAsia="Arial" w:hAnsi="Arial Narrow"/>
          <w:lang w:eastAsia="ar-SA"/>
        </w:rPr>
      </w:pPr>
      <w:r>
        <w:rPr>
          <w:rFonts w:ascii="Arial Narrow" w:eastAsia="Arial" w:hAnsi="Arial Narrow"/>
          <w:lang w:eastAsia="ar-SA"/>
        </w:rPr>
        <w:t>Директора на ОУ „Св.с</w:t>
      </w:r>
      <w:r w:rsidR="00B97D33" w:rsidRPr="007F2005">
        <w:rPr>
          <w:rFonts w:ascii="Arial Narrow" w:eastAsia="Arial" w:hAnsi="Arial Narrow"/>
          <w:lang w:eastAsia="ar-SA"/>
        </w:rPr>
        <w:t xml:space="preserve">в. Кирил и Методиий“ </w:t>
      </w:r>
    </w:p>
    <w:p w:rsidR="00B97D33" w:rsidRPr="007F2005" w:rsidRDefault="00B97D33" w:rsidP="00671C22">
      <w:pPr>
        <w:suppressAutoHyphens/>
        <w:rPr>
          <w:rFonts w:ascii="Arial Narrow" w:eastAsia="Arial" w:hAnsi="Arial Narrow"/>
          <w:lang w:eastAsia="ar-SA"/>
        </w:rPr>
      </w:pPr>
      <w:r w:rsidRPr="007F2005">
        <w:rPr>
          <w:rFonts w:ascii="Arial Narrow" w:eastAsia="Arial" w:hAnsi="Arial Narrow"/>
          <w:lang w:eastAsia="ar-SA"/>
        </w:rPr>
        <w:t xml:space="preserve">с. </w:t>
      </w:r>
      <w:r w:rsidR="00233F1E">
        <w:rPr>
          <w:rFonts w:ascii="Arial Narrow" w:eastAsia="Arial" w:hAnsi="Arial Narrow"/>
          <w:lang w:eastAsia="ar-SA"/>
        </w:rPr>
        <w:t>Морава</w:t>
      </w:r>
    </w:p>
    <w:p w:rsidR="00B97D33" w:rsidRPr="009E2D9E" w:rsidRDefault="00B97D33" w:rsidP="00671C22">
      <w:pPr>
        <w:suppressAutoHyphens/>
        <w:rPr>
          <w:rFonts w:ascii="Arial Narrow" w:hAnsi="Arial Narrow"/>
          <w:b/>
          <w:bCs/>
          <w:color w:val="000000"/>
          <w:sz w:val="32"/>
          <w:szCs w:val="32"/>
          <w:lang w:eastAsia="ar-SA"/>
        </w:rPr>
      </w:pPr>
    </w:p>
    <w:p w:rsidR="00B97D33" w:rsidRPr="009E2D9E" w:rsidRDefault="00B97D33" w:rsidP="00B97D33">
      <w:pPr>
        <w:suppressAutoHyphens/>
        <w:ind w:firstLine="567"/>
        <w:jc w:val="center"/>
        <w:rPr>
          <w:rFonts w:ascii="Arial Narrow" w:hAnsi="Arial Narrow"/>
          <w:b/>
          <w:bCs/>
          <w:color w:val="000000"/>
          <w:szCs w:val="20"/>
          <w:lang w:eastAsia="ar-SA"/>
        </w:rPr>
      </w:pPr>
      <w:r>
        <w:rPr>
          <w:rFonts w:ascii="Arial Narrow" w:hAnsi="Arial Narrow"/>
          <w:b/>
          <w:bCs/>
          <w:caps/>
          <w:sz w:val="26"/>
          <w:szCs w:val="26"/>
          <w:u w:val="single"/>
          <w:lang w:eastAsia="ar-SA"/>
        </w:rPr>
        <w:t xml:space="preserve">ЦЕНОВО </w:t>
      </w:r>
      <w:r w:rsidRPr="009E2D9E">
        <w:rPr>
          <w:rFonts w:ascii="Arial Narrow" w:hAnsi="Arial Narrow"/>
          <w:b/>
          <w:bCs/>
          <w:caps/>
          <w:sz w:val="26"/>
          <w:szCs w:val="26"/>
          <w:u w:val="single"/>
          <w:lang w:val="en-GB" w:eastAsia="ar-SA"/>
        </w:rPr>
        <w:t>Предложение</w:t>
      </w:r>
    </w:p>
    <w:p w:rsidR="00B97D33" w:rsidRPr="009E2D9E" w:rsidRDefault="00B97D33" w:rsidP="00B97D33">
      <w:pPr>
        <w:suppressAutoHyphens/>
        <w:ind w:firstLine="567"/>
        <w:jc w:val="center"/>
        <w:rPr>
          <w:rFonts w:ascii="Arial Narrow" w:hAnsi="Arial Narrow"/>
          <w:b/>
          <w:bCs/>
          <w:color w:val="000000"/>
          <w:szCs w:val="20"/>
          <w:lang w:eastAsia="ar-SA"/>
        </w:rPr>
      </w:pPr>
    </w:p>
    <w:p w:rsidR="00B97D33" w:rsidRPr="009E2D9E" w:rsidRDefault="00B97D33" w:rsidP="00B97D33">
      <w:pPr>
        <w:suppressAutoHyphens/>
        <w:jc w:val="both"/>
        <w:rPr>
          <w:rFonts w:ascii="Arial Narrow" w:hAnsi="Arial Narrow"/>
          <w:lang w:eastAsia="ar-SA"/>
        </w:rPr>
      </w:pPr>
      <w:r w:rsidRPr="009E2D9E">
        <w:rPr>
          <w:rFonts w:ascii="Arial Narrow" w:hAnsi="Arial Narrow"/>
          <w:b/>
          <w:bCs/>
          <w:lang w:eastAsia="ar-SA"/>
        </w:rPr>
        <w:t>1.За физически лица</w:t>
      </w:r>
      <w:r w:rsidRPr="009E2D9E">
        <w:rPr>
          <w:rFonts w:ascii="Arial Narrow" w:hAnsi="Arial Narrow"/>
          <w:lang w:eastAsia="ar-SA"/>
        </w:rPr>
        <w:t>: ...................................................................................................................................,</w:t>
      </w:r>
    </w:p>
    <w:p w:rsidR="00B97D33" w:rsidRPr="009E2D9E" w:rsidRDefault="00B97D33" w:rsidP="00B97D33">
      <w:pPr>
        <w:suppressAutoHyphens/>
        <w:jc w:val="center"/>
        <w:rPr>
          <w:rFonts w:ascii="Arial Narrow" w:hAnsi="Arial Narrow"/>
          <w:lang w:eastAsia="ar-SA"/>
        </w:rPr>
      </w:pPr>
      <w:r w:rsidRPr="009E2D9E">
        <w:rPr>
          <w:rFonts w:ascii="Arial Narrow" w:hAnsi="Arial Narrow"/>
          <w:lang w:eastAsia="ar-SA"/>
        </w:rPr>
        <w:t>/три имена/</w:t>
      </w:r>
    </w:p>
    <w:p w:rsidR="00B97D33" w:rsidRPr="009E2D9E" w:rsidRDefault="00B97D33" w:rsidP="00B97D33">
      <w:pPr>
        <w:suppressAutoHyphens/>
        <w:ind w:left="32" w:hanging="16"/>
        <w:jc w:val="both"/>
        <w:rPr>
          <w:rFonts w:ascii="Arial Narrow" w:hAnsi="Arial Narrow"/>
          <w:lang w:eastAsia="ar-SA"/>
        </w:rPr>
      </w:pPr>
    </w:p>
    <w:p w:rsidR="00B97D33" w:rsidRDefault="00B97D33" w:rsidP="00B97D33">
      <w:pPr>
        <w:suppressAutoHyphens/>
        <w:ind w:left="32" w:hanging="16"/>
        <w:jc w:val="both"/>
        <w:rPr>
          <w:rFonts w:ascii="Arial Narrow" w:hAnsi="Arial Narrow"/>
          <w:lang w:eastAsia="ar-SA"/>
        </w:rPr>
      </w:pPr>
      <w:r w:rsidRPr="009E2D9E">
        <w:rPr>
          <w:rFonts w:ascii="Arial Narrow" w:hAnsi="Arial Narrow"/>
          <w:lang w:eastAsia="ar-SA"/>
        </w:rPr>
        <w:t xml:space="preserve">с ЕГН: ............................., л.к. № ..................................., изд. на ....................г.,от ............................................, </w:t>
      </w:r>
    </w:p>
    <w:p w:rsidR="00B97D33" w:rsidRPr="009E2D9E" w:rsidRDefault="00B97D33" w:rsidP="00B97D33">
      <w:pPr>
        <w:suppressAutoHyphens/>
        <w:ind w:left="32" w:hanging="16"/>
        <w:jc w:val="both"/>
        <w:rPr>
          <w:rFonts w:ascii="Arial Narrow" w:hAnsi="Arial Narrow"/>
          <w:lang w:eastAsia="ar-SA"/>
        </w:rPr>
      </w:pPr>
      <w:r w:rsidRPr="009E2D9E">
        <w:rPr>
          <w:rFonts w:ascii="Arial Narrow" w:hAnsi="Arial Narrow"/>
          <w:lang w:eastAsia="ar-SA"/>
        </w:rPr>
        <w:t>адрес: .........................................................................................</w:t>
      </w:r>
    </w:p>
    <w:p w:rsidR="00B97D33" w:rsidRPr="007F2005" w:rsidRDefault="00B97D33" w:rsidP="00B97D33">
      <w:pPr>
        <w:suppressAutoHyphens/>
        <w:ind w:left="16"/>
        <w:jc w:val="both"/>
        <w:rPr>
          <w:rFonts w:ascii="Arial Narrow" w:hAnsi="Arial Narrow"/>
          <w:lang w:eastAsia="ar-SA"/>
        </w:rPr>
      </w:pPr>
      <w:r>
        <w:rPr>
          <w:rFonts w:ascii="Arial Narrow" w:hAnsi="Arial Narrow"/>
          <w:lang w:eastAsia="ar-SA"/>
        </w:rPr>
        <w:t>тел. за връзка………………………………………….</w:t>
      </w:r>
      <w:r w:rsidRPr="009E2D9E">
        <w:rPr>
          <w:rFonts w:ascii="Arial Narrow" w:hAnsi="Arial Narrow"/>
          <w:lang w:val="en-US" w:eastAsia="ar-SA"/>
        </w:rPr>
        <w:t>email:</w:t>
      </w:r>
      <w:r>
        <w:rPr>
          <w:rFonts w:ascii="Arial Narrow" w:hAnsi="Arial Narrow"/>
          <w:lang w:eastAsia="ar-SA"/>
        </w:rPr>
        <w:t>………………………………………</w:t>
      </w:r>
    </w:p>
    <w:p w:rsidR="00B97D33" w:rsidRPr="009E2D9E" w:rsidRDefault="00B97D33" w:rsidP="00B97D33">
      <w:pPr>
        <w:suppressAutoHyphens/>
        <w:ind w:left="32" w:hanging="16"/>
        <w:jc w:val="both"/>
        <w:rPr>
          <w:rFonts w:ascii="Arial Narrow" w:hAnsi="Arial Narrow"/>
          <w:lang w:eastAsia="ar-SA"/>
        </w:rPr>
      </w:pPr>
    </w:p>
    <w:p w:rsidR="00B97D33" w:rsidRPr="009E2D9E" w:rsidRDefault="00B97D33" w:rsidP="00B97D33">
      <w:pPr>
        <w:suppressAutoHyphens/>
        <w:ind w:left="32" w:hanging="16"/>
        <w:jc w:val="both"/>
        <w:rPr>
          <w:rFonts w:ascii="Arial Narrow" w:hAnsi="Arial Narrow"/>
          <w:lang w:eastAsia="ar-SA"/>
        </w:rPr>
      </w:pPr>
      <w:r w:rsidRPr="009E2D9E">
        <w:rPr>
          <w:rFonts w:ascii="Arial Narrow" w:hAnsi="Arial Narrow"/>
          <w:b/>
          <w:bCs/>
          <w:lang w:eastAsia="ar-SA"/>
        </w:rPr>
        <w:t>2. За юридически лица</w:t>
      </w:r>
      <w:r w:rsidRPr="009E2D9E">
        <w:rPr>
          <w:rFonts w:ascii="Arial Narrow" w:hAnsi="Arial Narrow"/>
          <w:lang w:eastAsia="ar-SA"/>
        </w:rPr>
        <w:t>: ................................................................................................................................,</w:t>
      </w:r>
    </w:p>
    <w:p w:rsidR="00B97D33" w:rsidRPr="009E2D9E" w:rsidRDefault="00B97D33" w:rsidP="00B97D33">
      <w:pPr>
        <w:suppressAutoHyphens/>
        <w:ind w:left="32" w:hanging="16"/>
        <w:jc w:val="center"/>
        <w:rPr>
          <w:rFonts w:ascii="Arial Narrow" w:hAnsi="Arial Narrow"/>
          <w:lang w:eastAsia="ar-SA"/>
        </w:rPr>
      </w:pPr>
      <w:r w:rsidRPr="009E2D9E">
        <w:rPr>
          <w:rFonts w:ascii="Arial Narrow" w:hAnsi="Arial Narrow"/>
          <w:lang w:eastAsia="ar-SA"/>
        </w:rPr>
        <w:t>/наименование/</w:t>
      </w:r>
    </w:p>
    <w:p w:rsidR="00B97D33" w:rsidRPr="009E2D9E" w:rsidRDefault="00B97D33" w:rsidP="00B97D33">
      <w:pPr>
        <w:suppressAutoHyphens/>
        <w:ind w:left="32" w:hanging="16"/>
        <w:jc w:val="both"/>
        <w:rPr>
          <w:rFonts w:ascii="Arial Narrow" w:hAnsi="Arial Narrow"/>
          <w:lang w:eastAsia="ar-SA"/>
        </w:rPr>
      </w:pPr>
      <w:r w:rsidRPr="009E2D9E">
        <w:rPr>
          <w:rFonts w:ascii="Arial Narrow" w:hAnsi="Arial Narrow"/>
          <w:lang w:eastAsia="ar-SA"/>
        </w:rPr>
        <w:t>със седалище и адрес на управление: ............................................................................................................</w:t>
      </w:r>
    </w:p>
    <w:p w:rsidR="00B97D33" w:rsidRPr="009E2D9E" w:rsidRDefault="00B97D33" w:rsidP="00B97D33">
      <w:pPr>
        <w:suppressAutoHyphens/>
        <w:ind w:left="32" w:hanging="16"/>
        <w:jc w:val="both"/>
        <w:rPr>
          <w:rFonts w:ascii="Arial Narrow" w:hAnsi="Arial Narrow"/>
          <w:lang w:eastAsia="ar-SA"/>
        </w:rPr>
      </w:pPr>
    </w:p>
    <w:p w:rsidR="00B97D33" w:rsidRPr="009E2D9E" w:rsidRDefault="00B97D33" w:rsidP="00B97D33">
      <w:pPr>
        <w:suppressAutoHyphens/>
        <w:ind w:left="32" w:hanging="16"/>
        <w:jc w:val="both"/>
        <w:rPr>
          <w:rFonts w:ascii="Arial Narrow" w:hAnsi="Arial Narrow"/>
          <w:lang w:val="en-US" w:eastAsia="ar-SA"/>
        </w:rPr>
      </w:pPr>
      <w:r w:rsidRPr="009E2D9E">
        <w:rPr>
          <w:rFonts w:ascii="Arial Narrow" w:hAnsi="Arial Narrow"/>
          <w:lang w:eastAsia="ar-SA"/>
        </w:rPr>
        <w:t xml:space="preserve">с ЕИК: ................................................, представлявано от ............................................................................................................................................ - управител, с ЕГН: ......................................................................,тел............................................, факс: .............................................., </w:t>
      </w:r>
      <w:r w:rsidRPr="009E2D9E">
        <w:rPr>
          <w:rFonts w:ascii="Arial Narrow" w:hAnsi="Arial Narrow"/>
          <w:lang w:val="en-US" w:eastAsia="ar-SA"/>
        </w:rPr>
        <w:t>email: ….................</w:t>
      </w:r>
      <w:r w:rsidRPr="009E2D9E">
        <w:rPr>
          <w:rFonts w:ascii="Arial Narrow" w:hAnsi="Arial Narrow"/>
          <w:lang w:eastAsia="ar-SA"/>
        </w:rPr>
        <w:t>............</w:t>
      </w:r>
      <w:r w:rsidRPr="009E2D9E">
        <w:rPr>
          <w:rFonts w:ascii="Arial Narrow" w:hAnsi="Arial Narrow"/>
          <w:lang w:val="en-US" w:eastAsia="ar-SA"/>
        </w:rPr>
        <w:t>................</w:t>
      </w:r>
    </w:p>
    <w:p w:rsidR="0014402A" w:rsidRDefault="00195A4A" w:rsidP="0014402A">
      <w:pPr>
        <w:suppressAutoHyphens/>
        <w:jc w:val="both"/>
        <w:rPr>
          <w:rFonts w:ascii="Arial Narrow" w:hAnsi="Arial Narrow"/>
          <w:bCs/>
          <w:i/>
          <w:color w:val="000000"/>
          <w:sz w:val="28"/>
          <w:szCs w:val="28"/>
          <w:lang w:eastAsia="ar-SA"/>
        </w:rPr>
      </w:pPr>
      <w:r>
        <w:rPr>
          <w:rFonts w:ascii="Arial Narrow" w:hAnsi="Arial Narrow"/>
          <w:color w:val="000000"/>
          <w:lang w:eastAsia="ar-SA"/>
        </w:rPr>
        <w:t>предлагам да наема съгласно усло</w:t>
      </w:r>
      <w:r w:rsidR="0014402A">
        <w:rPr>
          <w:rFonts w:ascii="Arial Narrow" w:hAnsi="Arial Narrow"/>
          <w:color w:val="000000"/>
          <w:lang w:eastAsia="ar-SA"/>
        </w:rPr>
        <w:t xml:space="preserve">вията обявени </w:t>
      </w:r>
      <w:r w:rsidR="0014402A" w:rsidRPr="00195A4A">
        <w:rPr>
          <w:rFonts w:ascii="Arial Narrow" w:hAnsi="Arial Narrow"/>
          <w:color w:val="000000"/>
          <w:lang w:eastAsia="ar-SA"/>
        </w:rPr>
        <w:t xml:space="preserve">в </w:t>
      </w:r>
      <w:r w:rsidR="004318C4">
        <w:rPr>
          <w:rFonts w:ascii="Arial Narrow" w:eastAsia="Arial" w:hAnsi="Arial Narrow"/>
          <w:lang w:eastAsia="ar-SA"/>
        </w:rPr>
        <w:t xml:space="preserve"> Заповед №</w:t>
      </w:r>
      <w:r w:rsidRPr="00195A4A">
        <w:rPr>
          <w:rFonts w:ascii="Arial Narrow" w:eastAsia="Arial" w:hAnsi="Arial Narrow"/>
          <w:lang w:eastAsia="ar-SA"/>
        </w:rPr>
        <w:t>214/20</w:t>
      </w:r>
      <w:r w:rsidR="0014402A" w:rsidRPr="00195A4A">
        <w:rPr>
          <w:rFonts w:ascii="Arial Narrow" w:eastAsia="Arial" w:hAnsi="Arial Narrow"/>
          <w:lang w:eastAsia="ar-SA"/>
        </w:rPr>
        <w:t>.</w:t>
      </w:r>
      <w:r w:rsidRPr="00195A4A">
        <w:rPr>
          <w:rFonts w:ascii="Arial Narrow" w:eastAsia="Arial" w:hAnsi="Arial Narrow"/>
          <w:lang w:eastAsia="ar-SA"/>
        </w:rPr>
        <w:t>05.2021г</w:t>
      </w:r>
      <w:r>
        <w:rPr>
          <w:rFonts w:ascii="Arial Narrow" w:eastAsia="Arial" w:hAnsi="Arial Narrow"/>
          <w:lang w:eastAsia="ar-SA"/>
        </w:rPr>
        <w:t xml:space="preserve">. </w:t>
      </w:r>
      <w:r w:rsidR="0051170B">
        <w:rPr>
          <w:rFonts w:ascii="Arial Narrow" w:eastAsia="Arial" w:hAnsi="Arial Narrow"/>
          <w:lang w:eastAsia="ar-SA"/>
        </w:rPr>
        <w:t xml:space="preserve">на </w:t>
      </w:r>
      <w:r w:rsidR="004318C4">
        <w:rPr>
          <w:rFonts w:ascii="Arial Narrow" w:eastAsia="Arial" w:hAnsi="Arial Narrow"/>
          <w:lang w:eastAsia="ar-SA"/>
        </w:rPr>
        <w:t xml:space="preserve"> </w:t>
      </w:r>
      <w:r w:rsidR="0051170B">
        <w:rPr>
          <w:rFonts w:ascii="Arial Narrow" w:eastAsia="Arial" w:hAnsi="Arial Narrow"/>
          <w:lang w:eastAsia="ar-SA"/>
        </w:rPr>
        <w:t>Директора на ОУ „Св.с</w:t>
      </w:r>
      <w:r w:rsidR="0014402A" w:rsidRPr="00DE0DBA">
        <w:rPr>
          <w:rFonts w:ascii="Arial Narrow" w:eastAsia="Arial" w:hAnsi="Arial Narrow"/>
          <w:lang w:eastAsia="ar-SA"/>
        </w:rPr>
        <w:t xml:space="preserve">в. Кирил и Методиий“ с. </w:t>
      </w:r>
      <w:r w:rsidR="00233F1E">
        <w:rPr>
          <w:rFonts w:ascii="Arial Narrow" w:eastAsia="Arial" w:hAnsi="Arial Narrow"/>
          <w:lang w:eastAsia="ar-SA"/>
        </w:rPr>
        <w:t>Морава</w:t>
      </w:r>
      <w:r w:rsidR="0014402A" w:rsidRPr="00351DC6">
        <w:rPr>
          <w:rFonts w:ascii="Arial Narrow" w:hAnsi="Arial Narrow"/>
          <w:bCs/>
          <w:i/>
          <w:color w:val="000000"/>
          <w:sz w:val="28"/>
          <w:szCs w:val="28"/>
          <w:lang w:eastAsia="ar-SA"/>
        </w:rPr>
        <w:t xml:space="preserve"> за срок от три стопански години -  20</w:t>
      </w:r>
      <w:r w:rsidR="0014402A">
        <w:rPr>
          <w:rFonts w:ascii="Arial Narrow" w:hAnsi="Arial Narrow"/>
          <w:bCs/>
          <w:i/>
          <w:color w:val="000000"/>
          <w:sz w:val="28"/>
          <w:szCs w:val="28"/>
          <w:lang w:eastAsia="ar-SA"/>
        </w:rPr>
        <w:t>2</w:t>
      </w:r>
      <w:r w:rsidR="00233F1E">
        <w:rPr>
          <w:rFonts w:ascii="Arial Narrow" w:hAnsi="Arial Narrow"/>
          <w:bCs/>
          <w:i/>
          <w:color w:val="000000"/>
          <w:sz w:val="28"/>
          <w:szCs w:val="28"/>
          <w:lang w:eastAsia="ar-SA"/>
        </w:rPr>
        <w:t>1</w:t>
      </w:r>
      <w:r w:rsidR="0014402A" w:rsidRPr="00351DC6">
        <w:rPr>
          <w:rFonts w:ascii="Arial Narrow" w:hAnsi="Arial Narrow"/>
          <w:bCs/>
          <w:i/>
          <w:color w:val="000000"/>
          <w:sz w:val="28"/>
          <w:szCs w:val="28"/>
          <w:lang w:eastAsia="ar-SA"/>
        </w:rPr>
        <w:t>/20</w:t>
      </w:r>
      <w:r w:rsidR="0014402A">
        <w:rPr>
          <w:rFonts w:ascii="Arial Narrow" w:hAnsi="Arial Narrow"/>
          <w:bCs/>
          <w:i/>
          <w:color w:val="000000"/>
          <w:sz w:val="28"/>
          <w:szCs w:val="28"/>
          <w:lang w:eastAsia="ar-SA"/>
        </w:rPr>
        <w:t>2</w:t>
      </w:r>
      <w:r w:rsidR="00233F1E">
        <w:rPr>
          <w:rFonts w:ascii="Arial Narrow" w:hAnsi="Arial Narrow"/>
          <w:bCs/>
          <w:i/>
          <w:color w:val="000000"/>
          <w:sz w:val="28"/>
          <w:szCs w:val="28"/>
          <w:lang w:eastAsia="ar-SA"/>
        </w:rPr>
        <w:t>2</w:t>
      </w:r>
      <w:r w:rsidR="0014402A" w:rsidRPr="00351DC6">
        <w:rPr>
          <w:rFonts w:ascii="Arial Narrow" w:hAnsi="Arial Narrow"/>
          <w:bCs/>
          <w:i/>
          <w:color w:val="000000"/>
          <w:sz w:val="28"/>
          <w:szCs w:val="28"/>
          <w:lang w:eastAsia="ar-SA"/>
        </w:rPr>
        <w:t>, 20</w:t>
      </w:r>
      <w:r w:rsidR="0014402A">
        <w:rPr>
          <w:rFonts w:ascii="Arial Narrow" w:hAnsi="Arial Narrow"/>
          <w:bCs/>
          <w:i/>
          <w:color w:val="000000"/>
          <w:sz w:val="28"/>
          <w:szCs w:val="28"/>
          <w:lang w:eastAsia="ar-SA"/>
        </w:rPr>
        <w:t>2</w:t>
      </w:r>
      <w:r w:rsidR="00233F1E">
        <w:rPr>
          <w:rFonts w:ascii="Arial Narrow" w:hAnsi="Arial Narrow"/>
          <w:bCs/>
          <w:i/>
          <w:color w:val="000000"/>
          <w:sz w:val="28"/>
          <w:szCs w:val="28"/>
          <w:lang w:eastAsia="ar-SA"/>
        </w:rPr>
        <w:t>2</w:t>
      </w:r>
      <w:r w:rsidR="0014402A" w:rsidRPr="00351DC6">
        <w:rPr>
          <w:rFonts w:ascii="Arial Narrow" w:hAnsi="Arial Narrow"/>
          <w:bCs/>
          <w:i/>
          <w:color w:val="000000"/>
          <w:sz w:val="28"/>
          <w:szCs w:val="28"/>
          <w:lang w:eastAsia="ar-SA"/>
        </w:rPr>
        <w:t>/20</w:t>
      </w:r>
      <w:r w:rsidR="0014402A">
        <w:rPr>
          <w:rFonts w:ascii="Arial Narrow" w:hAnsi="Arial Narrow"/>
          <w:bCs/>
          <w:i/>
          <w:color w:val="000000"/>
          <w:sz w:val="28"/>
          <w:szCs w:val="28"/>
          <w:lang w:eastAsia="ar-SA"/>
        </w:rPr>
        <w:t>2</w:t>
      </w:r>
      <w:r w:rsidR="00233F1E">
        <w:rPr>
          <w:rFonts w:ascii="Arial Narrow" w:hAnsi="Arial Narrow"/>
          <w:bCs/>
          <w:i/>
          <w:color w:val="000000"/>
          <w:sz w:val="28"/>
          <w:szCs w:val="28"/>
          <w:lang w:eastAsia="ar-SA"/>
        </w:rPr>
        <w:t>3</w:t>
      </w:r>
      <w:r w:rsidR="0014402A" w:rsidRPr="00351DC6">
        <w:rPr>
          <w:rFonts w:ascii="Arial Narrow" w:hAnsi="Arial Narrow"/>
          <w:bCs/>
          <w:i/>
          <w:color w:val="000000"/>
          <w:sz w:val="28"/>
          <w:szCs w:val="28"/>
          <w:lang w:eastAsia="ar-SA"/>
        </w:rPr>
        <w:t xml:space="preserve"> и 20</w:t>
      </w:r>
      <w:r w:rsidR="0014402A">
        <w:rPr>
          <w:rFonts w:ascii="Arial Narrow" w:hAnsi="Arial Narrow"/>
          <w:bCs/>
          <w:i/>
          <w:color w:val="000000"/>
          <w:sz w:val="28"/>
          <w:szCs w:val="28"/>
          <w:lang w:eastAsia="ar-SA"/>
        </w:rPr>
        <w:t>2</w:t>
      </w:r>
      <w:r w:rsidR="00233F1E">
        <w:rPr>
          <w:rFonts w:ascii="Arial Narrow" w:hAnsi="Arial Narrow"/>
          <w:bCs/>
          <w:i/>
          <w:color w:val="000000"/>
          <w:sz w:val="28"/>
          <w:szCs w:val="28"/>
          <w:lang w:eastAsia="ar-SA"/>
        </w:rPr>
        <w:t>3</w:t>
      </w:r>
      <w:r w:rsidR="0014402A" w:rsidRPr="00351DC6">
        <w:rPr>
          <w:rFonts w:ascii="Arial Narrow" w:hAnsi="Arial Narrow"/>
          <w:bCs/>
          <w:i/>
          <w:color w:val="000000"/>
          <w:sz w:val="28"/>
          <w:szCs w:val="28"/>
          <w:lang w:eastAsia="ar-SA"/>
        </w:rPr>
        <w:t>/202</w:t>
      </w:r>
      <w:r w:rsidR="00233F1E">
        <w:rPr>
          <w:rFonts w:ascii="Arial Narrow" w:hAnsi="Arial Narrow"/>
          <w:bCs/>
          <w:i/>
          <w:color w:val="000000"/>
          <w:sz w:val="28"/>
          <w:szCs w:val="28"/>
          <w:lang w:eastAsia="ar-SA"/>
        </w:rPr>
        <w:t>4</w:t>
      </w:r>
      <w:r w:rsidR="0014402A" w:rsidRPr="00351DC6">
        <w:rPr>
          <w:rFonts w:ascii="Arial Narrow" w:hAnsi="Arial Narrow"/>
          <w:bCs/>
          <w:i/>
          <w:color w:val="000000"/>
          <w:sz w:val="28"/>
          <w:szCs w:val="28"/>
          <w:lang w:eastAsia="ar-SA"/>
        </w:rPr>
        <w:t xml:space="preserve"> г. на училищни земеделски земи в землищ</w:t>
      </w:r>
      <w:r w:rsidR="00233F1E">
        <w:rPr>
          <w:rFonts w:ascii="Arial Narrow" w:hAnsi="Arial Narrow"/>
          <w:bCs/>
          <w:i/>
          <w:color w:val="000000"/>
          <w:sz w:val="28"/>
          <w:szCs w:val="28"/>
          <w:lang w:eastAsia="ar-SA"/>
        </w:rPr>
        <w:t>ето</w:t>
      </w:r>
      <w:r w:rsidR="0014402A" w:rsidRPr="00351DC6">
        <w:rPr>
          <w:rFonts w:ascii="Arial Narrow" w:hAnsi="Arial Narrow"/>
          <w:bCs/>
          <w:i/>
          <w:color w:val="000000"/>
          <w:sz w:val="28"/>
          <w:szCs w:val="28"/>
          <w:lang w:eastAsia="ar-SA"/>
        </w:rPr>
        <w:t xml:space="preserve"> на сел</w:t>
      </w:r>
      <w:r w:rsidR="00233F1E">
        <w:rPr>
          <w:rFonts w:ascii="Arial Narrow" w:hAnsi="Arial Narrow"/>
          <w:bCs/>
          <w:i/>
          <w:color w:val="000000"/>
          <w:sz w:val="28"/>
          <w:szCs w:val="28"/>
          <w:lang w:eastAsia="ar-SA"/>
        </w:rPr>
        <w:t>о Морава</w:t>
      </w:r>
      <w:r w:rsidR="0014402A" w:rsidRPr="00351DC6">
        <w:rPr>
          <w:rFonts w:ascii="Arial Narrow" w:hAnsi="Arial Narrow"/>
          <w:bCs/>
          <w:i/>
          <w:color w:val="000000"/>
          <w:sz w:val="28"/>
          <w:szCs w:val="28"/>
          <w:lang w:eastAsia="ar-SA"/>
        </w:rPr>
        <w:t>, собственост на ОУ „Св. св. Кирил и Методий” с</w:t>
      </w:r>
      <w:r w:rsidR="00233F1E">
        <w:rPr>
          <w:rFonts w:ascii="Arial Narrow" w:hAnsi="Arial Narrow"/>
          <w:bCs/>
          <w:i/>
          <w:color w:val="000000"/>
          <w:sz w:val="28"/>
          <w:szCs w:val="28"/>
          <w:lang w:eastAsia="ar-SA"/>
        </w:rPr>
        <w:t>. Морава</w:t>
      </w:r>
      <w:r w:rsidR="0014402A">
        <w:rPr>
          <w:rFonts w:ascii="Arial Narrow" w:hAnsi="Arial Narrow"/>
          <w:bCs/>
          <w:i/>
          <w:color w:val="000000"/>
          <w:sz w:val="28"/>
          <w:szCs w:val="28"/>
          <w:lang w:eastAsia="ar-SA"/>
        </w:rPr>
        <w:t>, подробно описани в същата заповед за цена както следва:</w:t>
      </w:r>
    </w:p>
    <w:p w:rsidR="0014402A" w:rsidRDefault="0014402A" w:rsidP="0014402A">
      <w:pPr>
        <w:suppressAutoHyphens/>
        <w:jc w:val="both"/>
        <w:rPr>
          <w:rFonts w:ascii="Arial Narrow" w:hAnsi="Arial Narrow"/>
          <w:bCs/>
          <w:i/>
          <w:color w:val="000000"/>
          <w:sz w:val="28"/>
          <w:szCs w:val="28"/>
          <w:lang w:eastAsia="ar-SA"/>
        </w:rPr>
      </w:pPr>
    </w:p>
    <w:p w:rsidR="0014402A" w:rsidRDefault="0014402A" w:rsidP="0014402A">
      <w:pPr>
        <w:suppressAutoHyphens/>
        <w:jc w:val="both"/>
        <w:rPr>
          <w:rFonts w:ascii="Arial Narrow" w:hAnsi="Arial Narrow"/>
          <w:bCs/>
          <w:i/>
          <w:color w:val="000000"/>
          <w:sz w:val="28"/>
          <w:szCs w:val="28"/>
          <w:lang w:eastAsia="ar-SA"/>
        </w:rPr>
      </w:pPr>
      <w:r>
        <w:rPr>
          <w:rFonts w:ascii="Arial Narrow" w:hAnsi="Arial Narrow"/>
          <w:bCs/>
          <w:i/>
          <w:color w:val="000000"/>
          <w:sz w:val="28"/>
          <w:szCs w:val="28"/>
          <w:lang w:eastAsia="ar-SA"/>
        </w:rPr>
        <w:t>.......................</w:t>
      </w:r>
      <w:r w:rsidR="00195A4A">
        <w:rPr>
          <w:rFonts w:ascii="Arial Narrow" w:hAnsi="Arial Narrow"/>
          <w:bCs/>
          <w:i/>
          <w:color w:val="000000"/>
          <w:sz w:val="28"/>
          <w:szCs w:val="28"/>
          <w:lang w:eastAsia="ar-SA"/>
        </w:rPr>
        <w:t>..................</w:t>
      </w:r>
      <w:r>
        <w:rPr>
          <w:rFonts w:ascii="Arial Narrow" w:hAnsi="Arial Narrow"/>
          <w:bCs/>
          <w:i/>
          <w:color w:val="000000"/>
          <w:sz w:val="28"/>
          <w:szCs w:val="28"/>
          <w:lang w:eastAsia="ar-SA"/>
        </w:rPr>
        <w:t>лв.</w:t>
      </w:r>
      <w:r w:rsidR="00195A4A">
        <w:rPr>
          <w:rFonts w:ascii="Arial Narrow" w:hAnsi="Arial Narrow"/>
          <w:bCs/>
          <w:i/>
          <w:color w:val="000000"/>
          <w:sz w:val="28"/>
          <w:szCs w:val="28"/>
          <w:lang w:eastAsia="ar-SA"/>
        </w:rPr>
        <w:t xml:space="preserve">   </w:t>
      </w:r>
      <w:r w:rsidR="0051170B">
        <w:rPr>
          <w:rFonts w:ascii="Arial Narrow" w:hAnsi="Arial Narrow"/>
          <w:bCs/>
          <w:i/>
          <w:color w:val="000000"/>
          <w:sz w:val="28"/>
          <w:szCs w:val="28"/>
          <w:lang w:eastAsia="ar-SA"/>
        </w:rPr>
        <w:t xml:space="preserve"> </w:t>
      </w:r>
      <w:r>
        <w:rPr>
          <w:rFonts w:ascii="Arial Narrow" w:hAnsi="Arial Narrow"/>
          <w:bCs/>
          <w:i/>
          <w:color w:val="000000"/>
          <w:sz w:val="28"/>
          <w:szCs w:val="28"/>
          <w:lang w:eastAsia="ar-SA"/>
        </w:rPr>
        <w:t xml:space="preserve"> / ........................................................</w:t>
      </w:r>
      <w:r w:rsidR="00195A4A">
        <w:rPr>
          <w:rFonts w:ascii="Arial Narrow" w:hAnsi="Arial Narrow"/>
          <w:bCs/>
          <w:i/>
          <w:color w:val="000000"/>
          <w:sz w:val="28"/>
          <w:szCs w:val="28"/>
          <w:lang w:eastAsia="ar-SA"/>
        </w:rPr>
        <w:t>...............</w:t>
      </w:r>
      <w:r>
        <w:rPr>
          <w:rFonts w:ascii="Arial Narrow" w:hAnsi="Arial Narrow"/>
          <w:bCs/>
          <w:i/>
          <w:color w:val="000000"/>
          <w:sz w:val="28"/>
          <w:szCs w:val="28"/>
          <w:lang w:eastAsia="ar-SA"/>
        </w:rPr>
        <w:t>лева/.</w:t>
      </w:r>
    </w:p>
    <w:p w:rsidR="0014402A" w:rsidRDefault="0051170B" w:rsidP="0014402A">
      <w:pPr>
        <w:suppressAutoHyphens/>
        <w:jc w:val="both"/>
        <w:rPr>
          <w:rFonts w:ascii="Arial Narrow" w:hAnsi="Arial Narrow"/>
          <w:bCs/>
          <w:i/>
          <w:color w:val="000000"/>
          <w:sz w:val="28"/>
          <w:szCs w:val="28"/>
          <w:lang w:eastAsia="ar-SA"/>
        </w:rPr>
      </w:pPr>
      <w:r>
        <w:rPr>
          <w:rFonts w:ascii="Arial Narrow" w:hAnsi="Arial Narrow"/>
          <w:bCs/>
          <w:i/>
          <w:color w:val="000000"/>
          <w:sz w:val="28"/>
          <w:szCs w:val="28"/>
          <w:lang w:eastAsia="ar-SA"/>
        </w:rPr>
        <w:t xml:space="preserve">               / ц</w:t>
      </w:r>
      <w:r w:rsidR="0014402A">
        <w:rPr>
          <w:rFonts w:ascii="Arial Narrow" w:hAnsi="Arial Narrow"/>
          <w:bCs/>
          <w:i/>
          <w:color w:val="000000"/>
          <w:sz w:val="28"/>
          <w:szCs w:val="28"/>
          <w:lang w:eastAsia="ar-SA"/>
        </w:rPr>
        <w:t>ифром/</w:t>
      </w:r>
      <w:r w:rsidR="0014402A">
        <w:rPr>
          <w:rFonts w:ascii="Arial Narrow" w:hAnsi="Arial Narrow"/>
          <w:bCs/>
          <w:i/>
          <w:color w:val="000000"/>
          <w:sz w:val="28"/>
          <w:szCs w:val="28"/>
          <w:lang w:eastAsia="ar-SA"/>
        </w:rPr>
        <w:tab/>
      </w:r>
      <w:r w:rsidR="0014402A">
        <w:rPr>
          <w:rFonts w:ascii="Arial Narrow" w:hAnsi="Arial Narrow"/>
          <w:bCs/>
          <w:i/>
          <w:color w:val="000000"/>
          <w:sz w:val="28"/>
          <w:szCs w:val="28"/>
          <w:lang w:eastAsia="ar-SA"/>
        </w:rPr>
        <w:tab/>
      </w:r>
      <w:r w:rsidR="0014402A">
        <w:rPr>
          <w:rFonts w:ascii="Arial Narrow" w:hAnsi="Arial Narrow"/>
          <w:bCs/>
          <w:i/>
          <w:color w:val="000000"/>
          <w:sz w:val="28"/>
          <w:szCs w:val="28"/>
          <w:lang w:eastAsia="ar-SA"/>
        </w:rPr>
        <w:tab/>
      </w:r>
      <w:r w:rsidR="0014402A">
        <w:rPr>
          <w:rFonts w:ascii="Arial Narrow" w:hAnsi="Arial Narrow"/>
          <w:bCs/>
          <w:i/>
          <w:color w:val="000000"/>
          <w:sz w:val="28"/>
          <w:szCs w:val="28"/>
          <w:lang w:eastAsia="ar-SA"/>
        </w:rPr>
        <w:tab/>
      </w:r>
      <w:r w:rsidR="0014402A">
        <w:rPr>
          <w:rFonts w:ascii="Arial Narrow" w:hAnsi="Arial Narrow"/>
          <w:bCs/>
          <w:i/>
          <w:color w:val="000000"/>
          <w:sz w:val="28"/>
          <w:szCs w:val="28"/>
          <w:lang w:eastAsia="ar-SA"/>
        </w:rPr>
        <w:tab/>
      </w:r>
      <w:r>
        <w:rPr>
          <w:rFonts w:ascii="Arial Narrow" w:hAnsi="Arial Narrow"/>
          <w:bCs/>
          <w:i/>
          <w:color w:val="000000"/>
          <w:sz w:val="28"/>
          <w:szCs w:val="28"/>
          <w:lang w:eastAsia="ar-SA"/>
        </w:rPr>
        <w:t xml:space="preserve">                         </w:t>
      </w:r>
      <w:r w:rsidR="0014402A">
        <w:rPr>
          <w:rFonts w:ascii="Arial Narrow" w:hAnsi="Arial Narrow"/>
          <w:bCs/>
          <w:i/>
          <w:color w:val="000000"/>
          <w:sz w:val="28"/>
          <w:szCs w:val="28"/>
          <w:lang w:eastAsia="ar-SA"/>
        </w:rPr>
        <w:t>/ словом /</w:t>
      </w:r>
    </w:p>
    <w:p w:rsidR="0014402A" w:rsidRDefault="0014402A" w:rsidP="0014402A">
      <w:pPr>
        <w:suppressAutoHyphens/>
        <w:jc w:val="both"/>
        <w:rPr>
          <w:rFonts w:ascii="Arial Narrow" w:hAnsi="Arial Narrow"/>
          <w:bCs/>
          <w:i/>
          <w:color w:val="000000"/>
          <w:sz w:val="28"/>
          <w:szCs w:val="28"/>
          <w:lang w:eastAsia="ar-SA"/>
        </w:rPr>
      </w:pPr>
    </w:p>
    <w:p w:rsidR="0014402A" w:rsidRDefault="0014402A" w:rsidP="0014402A">
      <w:pPr>
        <w:suppressAutoHyphens/>
        <w:jc w:val="both"/>
        <w:rPr>
          <w:rFonts w:ascii="Arial Narrow" w:hAnsi="Arial Narrow"/>
          <w:bCs/>
          <w:i/>
          <w:color w:val="000000"/>
          <w:sz w:val="28"/>
          <w:szCs w:val="28"/>
          <w:lang w:eastAsia="ar-SA"/>
        </w:rPr>
      </w:pPr>
      <w:r>
        <w:rPr>
          <w:rFonts w:ascii="Arial Narrow" w:hAnsi="Arial Narrow"/>
          <w:bCs/>
          <w:i/>
          <w:color w:val="000000"/>
          <w:sz w:val="28"/>
          <w:szCs w:val="28"/>
          <w:lang w:eastAsia="ar-SA"/>
        </w:rPr>
        <w:t>Дата:</w:t>
      </w:r>
    </w:p>
    <w:p w:rsidR="0014402A" w:rsidRDefault="0014402A" w:rsidP="0014402A">
      <w:pPr>
        <w:suppressAutoHyphens/>
        <w:jc w:val="both"/>
        <w:rPr>
          <w:rFonts w:ascii="Arial Narrow" w:hAnsi="Arial Narrow"/>
          <w:bCs/>
          <w:i/>
          <w:color w:val="000000"/>
          <w:sz w:val="28"/>
          <w:szCs w:val="28"/>
          <w:lang w:eastAsia="ar-SA"/>
        </w:rPr>
      </w:pPr>
      <w:r>
        <w:rPr>
          <w:rFonts w:ascii="Arial Narrow" w:hAnsi="Arial Narrow"/>
          <w:bCs/>
          <w:i/>
          <w:color w:val="000000"/>
          <w:sz w:val="28"/>
          <w:szCs w:val="28"/>
          <w:lang w:eastAsia="ar-SA"/>
        </w:rPr>
        <w:t>Име на кандидата:</w:t>
      </w:r>
    </w:p>
    <w:p w:rsidR="0014402A" w:rsidRDefault="0014402A" w:rsidP="0014402A">
      <w:pPr>
        <w:suppressAutoHyphens/>
        <w:jc w:val="both"/>
        <w:rPr>
          <w:rFonts w:ascii="Arial Narrow" w:hAnsi="Arial Narrow"/>
          <w:bCs/>
          <w:i/>
          <w:color w:val="000000"/>
          <w:sz w:val="28"/>
          <w:szCs w:val="28"/>
          <w:lang w:eastAsia="ar-SA"/>
        </w:rPr>
      </w:pPr>
    </w:p>
    <w:p w:rsidR="0014402A" w:rsidRPr="00351DC6" w:rsidRDefault="0014402A" w:rsidP="0014402A">
      <w:pPr>
        <w:suppressAutoHyphens/>
        <w:jc w:val="both"/>
        <w:rPr>
          <w:rFonts w:ascii="Arial Narrow" w:hAnsi="Arial Narrow"/>
          <w:bCs/>
          <w:i/>
          <w:color w:val="000000"/>
          <w:sz w:val="28"/>
          <w:szCs w:val="28"/>
          <w:lang w:eastAsia="ar-SA"/>
        </w:rPr>
      </w:pPr>
      <w:r>
        <w:rPr>
          <w:rFonts w:ascii="Arial Narrow" w:hAnsi="Arial Narrow"/>
          <w:bCs/>
          <w:i/>
          <w:color w:val="000000"/>
          <w:sz w:val="28"/>
          <w:szCs w:val="28"/>
          <w:lang w:eastAsia="ar-SA"/>
        </w:rPr>
        <w:t>Подпис:</w:t>
      </w:r>
    </w:p>
    <w:p w:rsidR="00B97D33" w:rsidRPr="009E2D9E" w:rsidRDefault="00B97D33" w:rsidP="00B97D33">
      <w:pPr>
        <w:suppressAutoHyphens/>
        <w:spacing w:after="240" w:line="480" w:lineRule="auto"/>
        <w:ind w:left="32" w:hanging="16"/>
        <w:jc w:val="both"/>
        <w:rPr>
          <w:rFonts w:ascii="Arial Narrow" w:hAnsi="Arial Narrow"/>
          <w:color w:val="000000"/>
          <w:lang w:eastAsia="ar-SA"/>
        </w:rPr>
      </w:pPr>
    </w:p>
    <w:p w:rsidR="009E2D9E" w:rsidRDefault="009E2D9E" w:rsidP="009E2D9E">
      <w:pPr>
        <w:suppressAutoHyphens/>
        <w:ind w:firstLine="567"/>
        <w:jc w:val="both"/>
        <w:rPr>
          <w:rFonts w:ascii="Arial Narrow" w:hAnsi="Arial Narrow"/>
          <w:b/>
          <w:bCs/>
          <w:color w:val="000000"/>
          <w:szCs w:val="20"/>
          <w:lang w:eastAsia="ar-SA"/>
        </w:rPr>
      </w:pPr>
    </w:p>
    <w:p w:rsidR="00233F1E" w:rsidRDefault="00233F1E" w:rsidP="009E2D9E">
      <w:pPr>
        <w:suppressAutoHyphens/>
        <w:ind w:firstLine="567"/>
        <w:jc w:val="both"/>
        <w:rPr>
          <w:rFonts w:ascii="Arial Narrow" w:hAnsi="Arial Narrow"/>
          <w:b/>
          <w:bCs/>
          <w:color w:val="000000"/>
          <w:szCs w:val="20"/>
          <w:lang w:eastAsia="ar-SA"/>
        </w:rPr>
      </w:pPr>
    </w:p>
    <w:p w:rsidR="00233F1E" w:rsidRDefault="00233F1E" w:rsidP="009E2D9E">
      <w:pPr>
        <w:suppressAutoHyphens/>
        <w:ind w:firstLine="567"/>
        <w:jc w:val="both"/>
        <w:rPr>
          <w:rFonts w:ascii="Arial Narrow" w:hAnsi="Arial Narrow"/>
          <w:b/>
          <w:bCs/>
          <w:color w:val="000000"/>
          <w:szCs w:val="20"/>
          <w:lang w:eastAsia="ar-SA"/>
        </w:rPr>
      </w:pPr>
    </w:p>
    <w:p w:rsidR="00233F1E" w:rsidRDefault="00233F1E" w:rsidP="009E2D9E">
      <w:pPr>
        <w:suppressAutoHyphens/>
        <w:ind w:firstLine="567"/>
        <w:jc w:val="both"/>
        <w:rPr>
          <w:rFonts w:ascii="Arial Narrow" w:hAnsi="Arial Narrow"/>
          <w:b/>
          <w:bCs/>
          <w:color w:val="000000"/>
          <w:szCs w:val="20"/>
          <w:lang w:eastAsia="ar-SA"/>
        </w:rPr>
      </w:pPr>
    </w:p>
    <w:p w:rsidR="00233F1E" w:rsidRDefault="00233F1E" w:rsidP="009E2D9E">
      <w:pPr>
        <w:suppressAutoHyphens/>
        <w:ind w:firstLine="567"/>
        <w:jc w:val="both"/>
        <w:rPr>
          <w:rFonts w:ascii="Arial Narrow" w:hAnsi="Arial Narrow"/>
          <w:b/>
          <w:bCs/>
          <w:color w:val="000000"/>
          <w:szCs w:val="20"/>
          <w:lang w:eastAsia="ar-SA"/>
        </w:rPr>
      </w:pPr>
    </w:p>
    <w:p w:rsidR="00233F1E" w:rsidRPr="009E2D9E" w:rsidRDefault="00233F1E" w:rsidP="009E2D9E">
      <w:pPr>
        <w:suppressAutoHyphens/>
        <w:ind w:firstLine="567"/>
        <w:jc w:val="both"/>
        <w:rPr>
          <w:rFonts w:ascii="Arial Narrow" w:hAnsi="Arial Narrow"/>
          <w:b/>
          <w:bCs/>
          <w:color w:val="000000"/>
          <w:szCs w:val="20"/>
          <w:lang w:eastAsia="ar-SA"/>
        </w:rPr>
      </w:pPr>
    </w:p>
    <w:p w:rsidR="009E2D9E" w:rsidRPr="009E2D9E" w:rsidRDefault="009E2D9E" w:rsidP="009E2D9E">
      <w:pPr>
        <w:suppressAutoHyphens/>
        <w:autoSpaceDE w:val="0"/>
        <w:rPr>
          <w:rFonts w:ascii="Calibri" w:eastAsia="Calibri" w:hAnsi="Calibri" w:cs="Calibri"/>
          <w:b/>
          <w:bCs/>
          <w:caps/>
          <w:sz w:val="26"/>
          <w:szCs w:val="26"/>
          <w:u w:val="single"/>
          <w:lang w:val="en-GB" w:eastAsia="ar-SA"/>
        </w:rPr>
      </w:pPr>
      <w:r w:rsidRPr="009E2D9E">
        <w:rPr>
          <w:rFonts w:ascii="Arial Narrow" w:eastAsia="Arial Narrow" w:hAnsi="Arial Narrow" w:cs="Arial Narrow"/>
          <w:b/>
          <w:bCs/>
          <w:color w:val="000000"/>
          <w:lang w:eastAsia="ar-SA"/>
        </w:rPr>
        <w:lastRenderedPageBreak/>
        <w:t>1</w:t>
      </w:r>
      <w:r w:rsidR="0014402A">
        <w:rPr>
          <w:rFonts w:ascii="Arial Narrow" w:eastAsia="Arial Narrow" w:hAnsi="Arial Narrow" w:cs="Arial Narrow"/>
          <w:b/>
          <w:bCs/>
          <w:color w:val="000000"/>
          <w:lang w:eastAsia="ar-SA"/>
        </w:rPr>
        <w:t>4</w:t>
      </w:r>
      <w:r w:rsidRPr="009E2D9E">
        <w:rPr>
          <w:rFonts w:ascii="Arial Narrow" w:eastAsia="Arial Narrow" w:hAnsi="Arial Narrow" w:cs="Arial Narrow"/>
          <w:b/>
          <w:bCs/>
          <w:color w:val="000000"/>
          <w:lang w:eastAsia="ar-SA"/>
        </w:rPr>
        <w:t xml:space="preserve">.  </w:t>
      </w:r>
      <w:r w:rsidRPr="009E2D9E">
        <w:rPr>
          <w:rFonts w:ascii="Calibri" w:eastAsia="Calibri" w:hAnsi="Calibri" w:cs="Calibri"/>
          <w:b/>
          <w:bCs/>
          <w:caps/>
          <w:sz w:val="26"/>
          <w:szCs w:val="26"/>
          <w:u w:val="single"/>
          <w:lang w:val="en-GB" w:eastAsia="ar-SA"/>
        </w:rPr>
        <w:t>Проекто–договор</w:t>
      </w:r>
    </w:p>
    <w:p w:rsidR="009E2D9E" w:rsidRPr="009E2D9E" w:rsidRDefault="009E2D9E" w:rsidP="009E2D9E">
      <w:pPr>
        <w:suppressAutoHyphens/>
        <w:autoSpaceDE w:val="0"/>
        <w:ind w:left="7200" w:firstLine="720"/>
        <w:jc w:val="both"/>
        <w:rPr>
          <w:rFonts w:ascii="Arial Narrow" w:eastAsia="Arial Narrow" w:hAnsi="Arial Narrow" w:cs="Arial Narrow"/>
          <w:color w:val="000000"/>
          <w:lang w:val="en-US" w:eastAsia="ar-SA"/>
        </w:rPr>
      </w:pPr>
      <w:r w:rsidRPr="009E2D9E">
        <w:rPr>
          <w:rFonts w:ascii="Calibri" w:eastAsia="Calibri" w:hAnsi="Calibri" w:cs="Calibri"/>
          <w:color w:val="000000"/>
          <w:lang w:val="en-GB" w:eastAsia="ar-SA"/>
        </w:rPr>
        <w:t>ПРОЕКТ</w:t>
      </w:r>
      <w:r w:rsidRPr="009E2D9E">
        <w:rPr>
          <w:rFonts w:ascii="Arial Narrow" w:eastAsia="Arial Narrow" w:hAnsi="Arial Narrow" w:cs="Arial Narrow"/>
          <w:color w:val="000000"/>
          <w:lang w:val="en-US" w:eastAsia="ar-SA"/>
        </w:rPr>
        <w:t>!</w:t>
      </w:r>
    </w:p>
    <w:p w:rsidR="009E2D9E" w:rsidRPr="009E2D9E" w:rsidRDefault="009E2D9E" w:rsidP="009E2D9E">
      <w:pPr>
        <w:suppressAutoHyphens/>
        <w:autoSpaceDE w:val="0"/>
        <w:jc w:val="both"/>
        <w:rPr>
          <w:rFonts w:ascii="Arial Narrow" w:eastAsia="Arial Narrow" w:hAnsi="Arial Narrow" w:cs="Arial Narrow"/>
          <w:b/>
          <w:bCs/>
          <w:lang w:eastAsia="ar-SA"/>
        </w:rPr>
      </w:pPr>
      <w:r w:rsidRPr="009E2D9E">
        <w:rPr>
          <w:rFonts w:ascii="Arial Narrow" w:eastAsia="Arial Narrow" w:hAnsi="Arial Narrow" w:cs="Arial Narrow"/>
          <w:b/>
          <w:bCs/>
          <w:lang w:eastAsia="ar-SA"/>
        </w:rPr>
        <w:tab/>
      </w:r>
      <w:r w:rsidRPr="009E2D9E">
        <w:rPr>
          <w:rFonts w:ascii="Arial Narrow" w:eastAsia="Arial Narrow" w:hAnsi="Arial Narrow" w:cs="Arial Narrow"/>
          <w:b/>
          <w:bCs/>
          <w:lang w:eastAsia="ar-SA"/>
        </w:rPr>
        <w:tab/>
      </w:r>
      <w:r w:rsidRPr="009E2D9E">
        <w:rPr>
          <w:rFonts w:ascii="Arial Narrow" w:eastAsia="Arial Narrow" w:hAnsi="Arial Narrow" w:cs="Arial Narrow"/>
          <w:b/>
          <w:bCs/>
          <w:lang w:eastAsia="ar-SA"/>
        </w:rPr>
        <w:tab/>
      </w:r>
      <w:r w:rsidRPr="009E2D9E">
        <w:rPr>
          <w:rFonts w:ascii="Arial Narrow" w:eastAsia="Arial Narrow" w:hAnsi="Arial Narrow" w:cs="Arial Narrow"/>
          <w:b/>
          <w:bCs/>
          <w:lang w:eastAsia="ar-SA"/>
        </w:rPr>
        <w:tab/>
      </w:r>
    </w:p>
    <w:p w:rsidR="00A47A5D" w:rsidRPr="009E2D9E" w:rsidRDefault="00A47A5D" w:rsidP="00A47A5D">
      <w:pPr>
        <w:suppressAutoHyphens/>
        <w:autoSpaceDE w:val="0"/>
        <w:spacing w:after="240"/>
        <w:jc w:val="center"/>
        <w:rPr>
          <w:rFonts w:ascii="Calibri" w:eastAsia="Calibri" w:hAnsi="Calibri" w:cs="Calibri"/>
          <w:b/>
          <w:bCs/>
          <w:sz w:val="40"/>
          <w:szCs w:val="40"/>
          <w:lang w:eastAsia="ar-SA"/>
        </w:rPr>
      </w:pPr>
      <w:r w:rsidRPr="009E2D9E">
        <w:rPr>
          <w:rFonts w:ascii="Calibri" w:eastAsia="Calibri" w:hAnsi="Calibri" w:cs="Calibri"/>
          <w:b/>
          <w:bCs/>
          <w:sz w:val="40"/>
          <w:szCs w:val="40"/>
          <w:lang w:val="en-GB" w:eastAsia="ar-SA"/>
        </w:rPr>
        <w:t>ДОГОВОР</w:t>
      </w:r>
    </w:p>
    <w:p w:rsidR="00A47A5D" w:rsidRPr="007D6101" w:rsidRDefault="00A47A5D" w:rsidP="00A47A5D">
      <w:pPr>
        <w:spacing w:line="360" w:lineRule="auto"/>
        <w:jc w:val="center"/>
        <w:rPr>
          <w:rFonts w:ascii="Arial Narrow" w:hAnsi="Arial Narrow"/>
          <w:bCs/>
          <w:lang w:eastAsia="ar-SA"/>
        </w:rPr>
      </w:pPr>
      <w:r w:rsidRPr="007D6101">
        <w:rPr>
          <w:rFonts w:ascii="Arial Narrow" w:hAnsi="Arial Narrow"/>
          <w:bCs/>
          <w:lang w:eastAsia="ar-SA"/>
        </w:rPr>
        <w:t>№ …….…..………………….</w:t>
      </w:r>
    </w:p>
    <w:p w:rsidR="00A47A5D" w:rsidRPr="007D6101" w:rsidRDefault="00A47A5D" w:rsidP="00A47A5D">
      <w:pPr>
        <w:spacing w:line="360" w:lineRule="auto"/>
        <w:jc w:val="center"/>
        <w:rPr>
          <w:rFonts w:ascii="Arial Narrow" w:hAnsi="Arial Narrow"/>
          <w:bCs/>
          <w:lang w:eastAsia="ar-SA"/>
        </w:rPr>
      </w:pPr>
      <w:r w:rsidRPr="007D6101">
        <w:rPr>
          <w:rFonts w:ascii="Arial Narrow" w:hAnsi="Arial Narrow"/>
          <w:bCs/>
          <w:lang w:eastAsia="ar-SA"/>
        </w:rPr>
        <w:t xml:space="preserve">за отдаване под наем чрез търг на земеделска земя </w:t>
      </w:r>
    </w:p>
    <w:p w:rsidR="00A47A5D" w:rsidRPr="007D6101" w:rsidRDefault="00A47A5D" w:rsidP="00A47A5D">
      <w:pPr>
        <w:spacing w:line="360" w:lineRule="auto"/>
        <w:jc w:val="center"/>
        <w:rPr>
          <w:rFonts w:ascii="Arial Narrow" w:hAnsi="Arial Narrow"/>
          <w:bCs/>
          <w:lang w:eastAsia="ar-SA"/>
        </w:rPr>
      </w:pPr>
    </w:p>
    <w:p w:rsidR="00A47A5D" w:rsidRPr="007D6101" w:rsidRDefault="00A47A5D" w:rsidP="007D6101">
      <w:pPr>
        <w:spacing w:line="360" w:lineRule="auto"/>
        <w:jc w:val="both"/>
        <w:rPr>
          <w:rFonts w:ascii="Arial Narrow" w:hAnsi="Arial Narrow"/>
          <w:bCs/>
          <w:lang w:eastAsia="ar-SA"/>
        </w:rPr>
      </w:pPr>
      <w:r w:rsidRPr="007D6101">
        <w:rPr>
          <w:rFonts w:ascii="Arial Narrow" w:hAnsi="Arial Narrow"/>
          <w:bCs/>
          <w:lang w:eastAsia="ar-SA"/>
        </w:rPr>
        <w:tab/>
        <w:t>Днес……………….20</w:t>
      </w:r>
      <w:r w:rsidR="0014402A">
        <w:rPr>
          <w:rFonts w:ascii="Arial Narrow" w:hAnsi="Arial Narrow"/>
          <w:bCs/>
          <w:lang w:eastAsia="ar-SA"/>
        </w:rPr>
        <w:t>2</w:t>
      </w:r>
      <w:r w:rsidR="00233F1E">
        <w:rPr>
          <w:rFonts w:ascii="Arial Narrow" w:hAnsi="Arial Narrow"/>
          <w:bCs/>
          <w:lang w:eastAsia="ar-SA"/>
        </w:rPr>
        <w:t>1</w:t>
      </w:r>
      <w:r w:rsidRPr="007D6101">
        <w:rPr>
          <w:rFonts w:ascii="Arial Narrow" w:hAnsi="Arial Narrow"/>
          <w:bCs/>
          <w:lang w:eastAsia="ar-SA"/>
        </w:rPr>
        <w:t xml:space="preserve"> год. в с.</w:t>
      </w:r>
      <w:r w:rsidR="00233F1E">
        <w:rPr>
          <w:rFonts w:ascii="Arial Narrow" w:hAnsi="Arial Narrow"/>
          <w:bCs/>
          <w:lang w:eastAsia="ar-SA"/>
        </w:rPr>
        <w:t>Морава, общ. Свищов</w:t>
      </w:r>
      <w:r w:rsidRPr="007D6101">
        <w:rPr>
          <w:rFonts w:ascii="Arial Narrow" w:hAnsi="Arial Narrow"/>
          <w:bCs/>
          <w:lang w:eastAsia="ar-SA"/>
        </w:rPr>
        <w:t xml:space="preserve"> на </w:t>
      </w:r>
      <w:r w:rsidRPr="008A79D8">
        <w:rPr>
          <w:rFonts w:ascii="Arial Narrow" w:hAnsi="Arial Narrow"/>
          <w:bCs/>
          <w:lang w:eastAsia="ar-SA"/>
        </w:rPr>
        <w:t xml:space="preserve">основание </w:t>
      </w:r>
      <w:r w:rsidR="00967325" w:rsidRPr="008A79D8">
        <w:rPr>
          <w:rFonts w:ascii="Arial Narrow" w:hAnsi="Arial Narrow"/>
          <w:bCs/>
          <w:lang w:eastAsia="ar-SA"/>
        </w:rPr>
        <w:t>З</w:t>
      </w:r>
      <w:r w:rsidRPr="008A79D8">
        <w:rPr>
          <w:rFonts w:ascii="Arial Narrow" w:hAnsi="Arial Narrow"/>
          <w:bCs/>
          <w:lang w:eastAsia="ar-SA"/>
        </w:rPr>
        <w:t>аповед №</w:t>
      </w:r>
      <w:r w:rsidR="00967325" w:rsidRPr="008A79D8">
        <w:rPr>
          <w:rFonts w:ascii="Arial Narrow" w:hAnsi="Arial Narrow"/>
          <w:bCs/>
          <w:lang w:eastAsia="ar-SA"/>
        </w:rPr>
        <w:t>214</w:t>
      </w:r>
      <w:r w:rsidR="00967325">
        <w:rPr>
          <w:rFonts w:ascii="Arial Narrow" w:hAnsi="Arial Narrow"/>
          <w:bCs/>
          <w:lang w:eastAsia="ar-SA"/>
        </w:rPr>
        <w:t>/20.05.2021</w:t>
      </w:r>
      <w:r w:rsidRPr="007D6101">
        <w:rPr>
          <w:rFonts w:ascii="Arial Narrow" w:hAnsi="Arial Narrow"/>
          <w:bCs/>
          <w:lang w:eastAsia="ar-SA"/>
        </w:rPr>
        <w:t xml:space="preserve"> г.на директора на ОУ Св.</w:t>
      </w:r>
      <w:r w:rsidR="00D95CEF">
        <w:rPr>
          <w:rFonts w:ascii="Arial Narrow" w:hAnsi="Arial Narrow"/>
          <w:bCs/>
          <w:lang w:eastAsia="ar-SA"/>
        </w:rPr>
        <w:t xml:space="preserve"> С</w:t>
      </w:r>
      <w:r w:rsidRPr="007D6101">
        <w:rPr>
          <w:rFonts w:ascii="Arial Narrow" w:hAnsi="Arial Narrow"/>
          <w:bCs/>
          <w:lang w:eastAsia="ar-SA"/>
        </w:rPr>
        <w:t xml:space="preserve">в.Кирил и Методий” с. </w:t>
      </w:r>
      <w:r w:rsidR="00233F1E">
        <w:rPr>
          <w:rFonts w:ascii="Arial Narrow" w:hAnsi="Arial Narrow"/>
          <w:bCs/>
          <w:lang w:eastAsia="ar-SA"/>
        </w:rPr>
        <w:t>Морава</w:t>
      </w:r>
      <w:r w:rsidRPr="007D6101">
        <w:rPr>
          <w:rFonts w:ascii="Arial Narrow" w:hAnsi="Arial Narrow"/>
          <w:bCs/>
          <w:lang w:eastAsia="ar-SA"/>
        </w:rPr>
        <w:t>,  протокол  от.......................на комисията за класиране на кандидатите и заповед № …………………………20</w:t>
      </w:r>
      <w:r w:rsidR="0014402A">
        <w:rPr>
          <w:rFonts w:ascii="Arial Narrow" w:hAnsi="Arial Narrow"/>
          <w:bCs/>
          <w:lang w:eastAsia="ar-SA"/>
        </w:rPr>
        <w:t>2</w:t>
      </w:r>
      <w:r w:rsidR="00233F1E">
        <w:rPr>
          <w:rFonts w:ascii="Arial Narrow" w:hAnsi="Arial Narrow"/>
          <w:bCs/>
          <w:lang w:eastAsia="ar-SA"/>
        </w:rPr>
        <w:t>1</w:t>
      </w:r>
      <w:r w:rsidRPr="007D6101">
        <w:rPr>
          <w:rFonts w:ascii="Arial Narrow" w:hAnsi="Arial Narrow"/>
          <w:bCs/>
          <w:lang w:eastAsia="ar-SA"/>
        </w:rPr>
        <w:t xml:space="preserve"> г.на директора на ОУ Св.св.Кирил и Методий” с. </w:t>
      </w:r>
      <w:r w:rsidR="00233F1E">
        <w:rPr>
          <w:rFonts w:ascii="Arial Narrow" w:hAnsi="Arial Narrow"/>
          <w:bCs/>
          <w:lang w:eastAsia="ar-SA"/>
        </w:rPr>
        <w:t>Морава</w:t>
      </w:r>
      <w:r w:rsidRPr="007D6101">
        <w:rPr>
          <w:rFonts w:ascii="Arial Narrow" w:hAnsi="Arial Narrow"/>
          <w:bCs/>
          <w:lang w:eastAsia="ar-SA"/>
        </w:rPr>
        <w:t xml:space="preserve"> се сключи настоящият договор за наем между:</w:t>
      </w:r>
    </w:p>
    <w:p w:rsidR="00A47A5D" w:rsidRPr="007D6101" w:rsidRDefault="0051170B" w:rsidP="007D6101">
      <w:pPr>
        <w:spacing w:line="360" w:lineRule="auto"/>
        <w:ind w:firstLine="720"/>
        <w:jc w:val="both"/>
        <w:rPr>
          <w:rFonts w:ascii="Arial Narrow" w:hAnsi="Arial Narrow"/>
          <w:bCs/>
          <w:lang w:eastAsia="ar-SA"/>
        </w:rPr>
      </w:pPr>
      <w:r>
        <w:rPr>
          <w:rFonts w:ascii="Arial Narrow" w:hAnsi="Arial Narrow"/>
          <w:bCs/>
          <w:lang w:eastAsia="ar-SA"/>
        </w:rPr>
        <w:t>1. ОУ „Св. с</w:t>
      </w:r>
      <w:r w:rsidR="00A47A5D" w:rsidRPr="007D6101">
        <w:rPr>
          <w:rFonts w:ascii="Arial Narrow" w:hAnsi="Arial Narrow"/>
          <w:bCs/>
          <w:lang w:eastAsia="ar-SA"/>
        </w:rPr>
        <w:t xml:space="preserve">в. Кирил и Методий” с. </w:t>
      </w:r>
      <w:r w:rsidR="00233F1E">
        <w:rPr>
          <w:rFonts w:ascii="Arial Narrow" w:hAnsi="Arial Narrow"/>
          <w:bCs/>
          <w:lang w:eastAsia="ar-SA"/>
        </w:rPr>
        <w:t>Морава</w:t>
      </w:r>
      <w:r w:rsidR="00A47A5D" w:rsidRPr="007D6101">
        <w:rPr>
          <w:rFonts w:ascii="Arial Narrow" w:hAnsi="Arial Narrow"/>
          <w:bCs/>
          <w:lang w:eastAsia="ar-SA"/>
        </w:rPr>
        <w:t>, община Свищов, ул.“</w:t>
      </w:r>
      <w:r w:rsidR="00233F1E">
        <w:rPr>
          <w:rFonts w:ascii="Arial Narrow" w:hAnsi="Arial Narrow"/>
          <w:bCs/>
          <w:lang w:eastAsia="ar-SA"/>
        </w:rPr>
        <w:t>Трети март</w:t>
      </w:r>
      <w:r w:rsidR="00A47A5D" w:rsidRPr="007D6101">
        <w:rPr>
          <w:rFonts w:ascii="Arial Narrow" w:hAnsi="Arial Narrow"/>
          <w:bCs/>
          <w:lang w:eastAsia="ar-SA"/>
        </w:rPr>
        <w:t xml:space="preserve">“ № </w:t>
      </w:r>
      <w:r w:rsidR="00233F1E">
        <w:rPr>
          <w:rFonts w:ascii="Arial Narrow" w:hAnsi="Arial Narrow"/>
          <w:bCs/>
          <w:lang w:eastAsia="ar-SA"/>
        </w:rPr>
        <w:t>8</w:t>
      </w:r>
      <w:r w:rsidR="00A47A5D" w:rsidRPr="007D6101">
        <w:rPr>
          <w:rFonts w:ascii="Arial Narrow" w:hAnsi="Arial Narrow"/>
          <w:bCs/>
          <w:lang w:eastAsia="ar-SA"/>
        </w:rPr>
        <w:t xml:space="preserve">, </w:t>
      </w:r>
      <w:r w:rsidR="00233F1E">
        <w:rPr>
          <w:rFonts w:ascii="Arial Narrow" w:hAnsi="Arial Narrow"/>
          <w:bCs/>
          <w:lang w:eastAsia="ar-SA"/>
        </w:rPr>
        <w:t>ЕИК*******************</w:t>
      </w:r>
      <w:r w:rsidR="00A47A5D" w:rsidRPr="007D6101">
        <w:rPr>
          <w:rFonts w:ascii="Arial Narrow" w:hAnsi="Arial Narrow"/>
          <w:bCs/>
          <w:lang w:eastAsia="ar-SA"/>
        </w:rPr>
        <w:t xml:space="preserve">, представлявано от </w:t>
      </w:r>
      <w:r w:rsidR="00233F1E">
        <w:rPr>
          <w:rFonts w:ascii="Arial Narrow" w:hAnsi="Arial Narrow"/>
          <w:bCs/>
          <w:lang w:eastAsia="ar-SA"/>
        </w:rPr>
        <w:t>Диана Атанасова Христова</w:t>
      </w:r>
      <w:r w:rsidR="00A47A5D" w:rsidRPr="007D6101">
        <w:rPr>
          <w:rFonts w:ascii="Arial Narrow" w:hAnsi="Arial Narrow"/>
          <w:bCs/>
          <w:lang w:eastAsia="ar-SA"/>
        </w:rPr>
        <w:t xml:space="preserve"> – Директор</w:t>
      </w:r>
      <w:r w:rsidR="00233F1E">
        <w:rPr>
          <w:rFonts w:ascii="Arial Narrow" w:hAnsi="Arial Narrow"/>
          <w:bCs/>
          <w:lang w:eastAsia="ar-SA"/>
        </w:rPr>
        <w:t>,</w:t>
      </w:r>
      <w:r w:rsidR="00A47A5D" w:rsidRPr="007D6101">
        <w:rPr>
          <w:rFonts w:ascii="Arial Narrow" w:hAnsi="Arial Narrow"/>
          <w:bCs/>
          <w:lang w:eastAsia="ar-SA"/>
        </w:rPr>
        <w:t xml:space="preserve"> наричано за краткост НАЕМОДАТЕЛ , от  една страна и  от друга страна, наричан за краткост НАЕМАТЕЛ, </w:t>
      </w:r>
    </w:p>
    <w:p w:rsidR="00A47A5D" w:rsidRPr="007D6101" w:rsidRDefault="00A47A5D" w:rsidP="007D6101">
      <w:pPr>
        <w:pStyle w:val="1"/>
        <w:jc w:val="both"/>
        <w:rPr>
          <w:rFonts w:ascii="Arial Narrow" w:hAnsi="Arial Narrow"/>
          <w:b w:val="0"/>
          <w:bCs/>
          <w:sz w:val="24"/>
        </w:rPr>
      </w:pPr>
      <w:r w:rsidRPr="007D6101">
        <w:rPr>
          <w:rFonts w:ascii="Arial Narrow" w:hAnsi="Arial Narrow"/>
          <w:b w:val="0"/>
          <w:bCs/>
          <w:sz w:val="24"/>
        </w:rPr>
        <w:t>ЗА ФИЗИЧЕСКИ ЛИЦА</w:t>
      </w:r>
    </w:p>
    <w:p w:rsidR="00A47A5D" w:rsidRPr="007D6101" w:rsidRDefault="00A47A5D" w:rsidP="007D6101">
      <w:pPr>
        <w:pStyle w:val="26"/>
        <w:ind w:firstLine="720"/>
        <w:jc w:val="both"/>
        <w:rPr>
          <w:rFonts w:ascii="Arial Narrow" w:hAnsi="Arial Narrow"/>
          <w:bCs/>
          <w:lang w:eastAsia="ar-SA"/>
        </w:rPr>
      </w:pPr>
      <w:r w:rsidRPr="007D6101">
        <w:rPr>
          <w:rFonts w:ascii="Arial Narrow" w:hAnsi="Arial Narrow"/>
          <w:bCs/>
          <w:lang w:eastAsia="ar-SA"/>
        </w:rPr>
        <w:t>2. ..............................................................................................ЕГН /ЛНЧ или дата на раждане на чужд</w:t>
      </w:r>
      <w:r w:rsidR="007D6101" w:rsidRPr="007D6101">
        <w:rPr>
          <w:rFonts w:ascii="Arial Narrow" w:hAnsi="Arial Narrow"/>
          <w:bCs/>
          <w:lang w:eastAsia="ar-SA"/>
        </w:rPr>
        <w:t>естранен г</w:t>
      </w:r>
      <w:r w:rsidRPr="007D6101">
        <w:rPr>
          <w:rFonts w:ascii="Arial Narrow" w:hAnsi="Arial Narrow"/>
          <w:bCs/>
          <w:lang w:eastAsia="ar-SA"/>
        </w:rPr>
        <w:t>ражданин/..........................................................................................., с постоянен адрес  .......................</w:t>
      </w:r>
      <w:r w:rsidR="007D6101" w:rsidRPr="007D6101">
        <w:rPr>
          <w:rFonts w:ascii="Arial Narrow" w:hAnsi="Arial Narrow"/>
          <w:bCs/>
          <w:lang w:eastAsia="ar-SA"/>
        </w:rPr>
        <w:t>.........................................................................................................</w:t>
      </w:r>
      <w:r w:rsidRPr="007D6101">
        <w:rPr>
          <w:rFonts w:ascii="Arial Narrow" w:hAnsi="Arial Narrow"/>
          <w:bCs/>
          <w:lang w:eastAsia="ar-SA"/>
        </w:rPr>
        <w:t>, лична карта / личен паспорт, серия……/  № ............................., издаден/а на ......................... от МВР гр...................................</w:t>
      </w:r>
    </w:p>
    <w:p w:rsidR="00A47A5D" w:rsidRPr="007D6101" w:rsidRDefault="00A47A5D" w:rsidP="00A47A5D">
      <w:pPr>
        <w:pStyle w:val="26"/>
        <w:rPr>
          <w:rFonts w:ascii="Arial Narrow" w:hAnsi="Arial Narrow"/>
          <w:bCs/>
          <w:lang w:eastAsia="ar-SA"/>
        </w:rPr>
      </w:pPr>
    </w:p>
    <w:p w:rsidR="00A47A5D" w:rsidRPr="007D6101" w:rsidRDefault="00A47A5D" w:rsidP="007D6101">
      <w:pPr>
        <w:pStyle w:val="26"/>
        <w:numPr>
          <w:ilvl w:val="0"/>
          <w:numId w:val="1"/>
        </w:numPr>
        <w:rPr>
          <w:rFonts w:ascii="Arial Narrow" w:hAnsi="Arial Narrow"/>
          <w:bCs/>
          <w:lang w:eastAsia="ar-SA"/>
        </w:rPr>
      </w:pPr>
      <w:r w:rsidRPr="007D6101">
        <w:rPr>
          <w:rFonts w:ascii="Arial Narrow" w:hAnsi="Arial Narrow"/>
          <w:bCs/>
          <w:lang w:eastAsia="ar-SA"/>
        </w:rPr>
        <w:t xml:space="preserve">ЗА ЕДНОЛИЧНИ ТЪРГОВЦИ И ЮРИДИЧЕСКИ ЛИЦА </w:t>
      </w:r>
    </w:p>
    <w:p w:rsidR="00A47A5D" w:rsidRPr="007D6101" w:rsidRDefault="00A47A5D" w:rsidP="00A47A5D">
      <w:pPr>
        <w:pStyle w:val="26"/>
        <w:rPr>
          <w:rFonts w:ascii="Arial Narrow" w:hAnsi="Arial Narrow"/>
          <w:bCs/>
          <w:lang w:eastAsia="ar-SA"/>
        </w:rPr>
      </w:pPr>
      <w:r w:rsidRPr="007D6101">
        <w:rPr>
          <w:rFonts w:ascii="Arial Narrow" w:hAnsi="Arial Narrow"/>
          <w:bCs/>
          <w:lang w:eastAsia="ar-SA"/>
        </w:rPr>
        <w:t>........................................................</w:t>
      </w:r>
      <w:r w:rsidR="007D6101" w:rsidRPr="007D6101">
        <w:rPr>
          <w:rFonts w:ascii="Arial Narrow" w:hAnsi="Arial Narrow"/>
          <w:bCs/>
          <w:lang w:eastAsia="ar-SA"/>
        </w:rPr>
        <w:t>...............................................</w:t>
      </w:r>
      <w:r w:rsidRPr="007D6101">
        <w:rPr>
          <w:rFonts w:ascii="Arial Narrow" w:hAnsi="Arial Narrow"/>
          <w:bCs/>
          <w:lang w:eastAsia="ar-SA"/>
        </w:rPr>
        <w:t xml:space="preserve">  ЕИК …………………. , със седалище и адрес на управление - гр. ...........</w:t>
      </w:r>
      <w:r w:rsidR="007D6101" w:rsidRPr="007D6101">
        <w:rPr>
          <w:rFonts w:ascii="Arial Narrow" w:hAnsi="Arial Narrow"/>
          <w:bCs/>
          <w:lang w:eastAsia="ar-SA"/>
        </w:rPr>
        <w:t>...........</w:t>
      </w:r>
      <w:r w:rsidRPr="007D6101">
        <w:rPr>
          <w:rFonts w:ascii="Arial Narrow" w:hAnsi="Arial Narrow"/>
          <w:bCs/>
          <w:lang w:eastAsia="ar-SA"/>
        </w:rPr>
        <w:t>.........., ул. ....</w:t>
      </w:r>
      <w:r w:rsidR="007D6101" w:rsidRPr="007D6101">
        <w:rPr>
          <w:rFonts w:ascii="Arial Narrow" w:hAnsi="Arial Narrow"/>
          <w:bCs/>
          <w:lang w:eastAsia="ar-SA"/>
        </w:rPr>
        <w:t>..................... № ..</w:t>
      </w:r>
      <w:r w:rsidRPr="007D6101">
        <w:rPr>
          <w:rFonts w:ascii="Arial Narrow" w:hAnsi="Arial Narrow"/>
          <w:bCs/>
          <w:lang w:eastAsia="ar-SA"/>
        </w:rPr>
        <w:t>, представлявано от ......................................................................</w:t>
      </w:r>
      <w:r w:rsidR="007D6101" w:rsidRPr="007D6101">
        <w:rPr>
          <w:rFonts w:ascii="Arial Narrow" w:hAnsi="Arial Narrow"/>
          <w:bCs/>
          <w:lang w:eastAsia="ar-SA"/>
        </w:rPr>
        <w:t>- ………………………</w:t>
      </w:r>
      <w:r w:rsidRPr="007D6101">
        <w:rPr>
          <w:rFonts w:ascii="Arial Narrow" w:hAnsi="Arial Narrow"/>
          <w:bCs/>
          <w:lang w:eastAsia="ar-SA"/>
        </w:rPr>
        <w:t xml:space="preserve">, ЕГН ...........................………..   </w:t>
      </w:r>
    </w:p>
    <w:p w:rsidR="00A47A5D" w:rsidRPr="007D6101" w:rsidRDefault="00A47A5D" w:rsidP="00A47A5D">
      <w:pPr>
        <w:spacing w:line="360" w:lineRule="auto"/>
        <w:jc w:val="both"/>
        <w:rPr>
          <w:rFonts w:ascii="Arial Narrow" w:hAnsi="Arial Narrow"/>
          <w:bCs/>
          <w:lang w:eastAsia="ar-SA"/>
        </w:rPr>
      </w:pPr>
      <w:r w:rsidRPr="007D6101">
        <w:rPr>
          <w:rFonts w:ascii="Arial Narrow" w:hAnsi="Arial Narrow"/>
          <w:bCs/>
          <w:lang w:eastAsia="ar-SA"/>
        </w:rPr>
        <w:t xml:space="preserve"> Страните се споразумяха за следното:</w:t>
      </w:r>
    </w:p>
    <w:p w:rsidR="00A47A5D" w:rsidRPr="007D6101" w:rsidRDefault="00A47A5D" w:rsidP="007D6101">
      <w:pPr>
        <w:pStyle w:val="1"/>
        <w:tabs>
          <w:tab w:val="clear" w:pos="1778"/>
        </w:tabs>
        <w:ind w:left="0" w:firstLine="0"/>
        <w:jc w:val="left"/>
        <w:rPr>
          <w:rFonts w:ascii="Arial Narrow" w:hAnsi="Arial Narrow"/>
          <w:b w:val="0"/>
          <w:bCs/>
          <w:sz w:val="24"/>
        </w:rPr>
      </w:pPr>
    </w:p>
    <w:p w:rsidR="00A47A5D" w:rsidRPr="007D6101" w:rsidRDefault="00A47A5D" w:rsidP="007D6101">
      <w:pPr>
        <w:pStyle w:val="1"/>
        <w:tabs>
          <w:tab w:val="clear" w:pos="1778"/>
        </w:tabs>
        <w:ind w:left="0" w:firstLine="283"/>
        <w:jc w:val="left"/>
        <w:rPr>
          <w:rFonts w:ascii="Arial Narrow" w:hAnsi="Arial Narrow"/>
          <w:bCs/>
          <w:sz w:val="24"/>
        </w:rPr>
      </w:pPr>
      <w:r w:rsidRPr="007D6101">
        <w:rPr>
          <w:rFonts w:ascii="Arial Narrow" w:hAnsi="Arial Narrow"/>
          <w:bCs/>
          <w:sz w:val="24"/>
        </w:rPr>
        <w:t>I. ОБЩИ УСЛОВИЯ</w:t>
      </w:r>
    </w:p>
    <w:p w:rsidR="00A47A5D" w:rsidRPr="007D6101" w:rsidRDefault="00A47A5D" w:rsidP="00A47A5D">
      <w:pPr>
        <w:pStyle w:val="33"/>
        <w:rPr>
          <w:rFonts w:ascii="Arial Narrow" w:hAnsi="Arial Narrow"/>
          <w:bCs/>
          <w:sz w:val="24"/>
          <w:szCs w:val="24"/>
          <w:lang w:val="bg-BG"/>
        </w:rPr>
      </w:pPr>
    </w:p>
    <w:p w:rsidR="007D6101" w:rsidRPr="002F4C16" w:rsidRDefault="00A47A5D" w:rsidP="00804DE0">
      <w:pPr>
        <w:spacing w:line="276" w:lineRule="auto"/>
        <w:ind w:firstLine="708"/>
        <w:jc w:val="both"/>
        <w:rPr>
          <w:rFonts w:ascii="Arial Narrow" w:hAnsi="Arial Narrow"/>
          <w:color w:val="000000"/>
          <w:lang w:eastAsia="ar-SA"/>
        </w:rPr>
      </w:pPr>
      <w:r w:rsidRPr="007D6101">
        <w:rPr>
          <w:rFonts w:ascii="Arial Narrow" w:hAnsi="Arial Narrow"/>
          <w:bCs/>
        </w:rPr>
        <w:t xml:space="preserve">Чл.1. НАЕМОДАТЕЛЯТ предоставя на НАЕМАТЕЛЯ за временно възмездно ползване земеделска земя   </w:t>
      </w:r>
      <w:r w:rsidR="007D6101" w:rsidRPr="002F4C16">
        <w:rPr>
          <w:rFonts w:ascii="Arial Narrow" w:hAnsi="Arial Narrow"/>
          <w:color w:val="000000"/>
          <w:lang w:eastAsia="ar-SA"/>
        </w:rPr>
        <w:t>в землищ</w:t>
      </w:r>
      <w:r w:rsidR="00E5788F">
        <w:rPr>
          <w:rFonts w:ascii="Arial Narrow" w:hAnsi="Arial Narrow"/>
          <w:color w:val="000000"/>
          <w:lang w:eastAsia="ar-SA"/>
        </w:rPr>
        <w:t>ето</w:t>
      </w:r>
      <w:r w:rsidR="007D6101" w:rsidRPr="002F4C16">
        <w:rPr>
          <w:rFonts w:ascii="Arial Narrow" w:hAnsi="Arial Narrow"/>
          <w:color w:val="000000"/>
          <w:lang w:eastAsia="ar-SA"/>
        </w:rPr>
        <w:t xml:space="preserve"> на сел</w:t>
      </w:r>
      <w:r w:rsidR="00E5788F">
        <w:rPr>
          <w:rFonts w:ascii="Arial Narrow" w:hAnsi="Arial Narrow"/>
          <w:color w:val="000000"/>
          <w:lang w:eastAsia="ar-SA"/>
        </w:rPr>
        <w:t>о Морава, общ. Свищов</w:t>
      </w:r>
      <w:r w:rsidR="007D6101" w:rsidRPr="002F4C16">
        <w:rPr>
          <w:rFonts w:ascii="Arial Narrow" w:hAnsi="Arial Narrow"/>
          <w:color w:val="000000"/>
          <w:lang w:eastAsia="ar-SA"/>
        </w:rPr>
        <w:t>, собственост на ОУ „Св. св. Кирил и Методий” с</w:t>
      </w:r>
      <w:r w:rsidR="00E5788F">
        <w:rPr>
          <w:rFonts w:ascii="Arial Narrow" w:hAnsi="Arial Narrow"/>
          <w:color w:val="000000"/>
          <w:lang w:eastAsia="ar-SA"/>
        </w:rPr>
        <w:t>. Морава</w:t>
      </w:r>
      <w:r w:rsidR="007D6101" w:rsidRPr="002F4C16">
        <w:rPr>
          <w:rFonts w:ascii="Arial Narrow" w:hAnsi="Arial Narrow"/>
          <w:color w:val="000000"/>
          <w:lang w:eastAsia="ar-SA"/>
        </w:rPr>
        <w:t xml:space="preserve">, описани по начин на трайно ползване, категория, местност, площ, както следва:   </w:t>
      </w:r>
    </w:p>
    <w:p w:rsidR="007D6101" w:rsidRDefault="007D6101" w:rsidP="007D6101"/>
    <w:p w:rsidR="00E5788F" w:rsidRDefault="00E5788F" w:rsidP="007D6101"/>
    <w:p w:rsidR="00E5788F" w:rsidRDefault="00E5788F" w:rsidP="00E5788F"/>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275"/>
        <w:gridCol w:w="1134"/>
        <w:gridCol w:w="1593"/>
        <w:gridCol w:w="959"/>
        <w:gridCol w:w="1559"/>
      </w:tblGrid>
      <w:tr w:rsidR="00E5788F" w:rsidTr="001F3F3B">
        <w:tc>
          <w:tcPr>
            <w:tcW w:w="817" w:type="dxa"/>
          </w:tcPr>
          <w:p w:rsidR="00E5788F" w:rsidRPr="00EB0717" w:rsidRDefault="00E5788F" w:rsidP="001F3F3B">
            <w:pPr>
              <w:rPr>
                <w:sz w:val="20"/>
                <w:szCs w:val="20"/>
              </w:rPr>
            </w:pPr>
            <w:r>
              <w:rPr>
                <w:sz w:val="20"/>
                <w:szCs w:val="20"/>
              </w:rPr>
              <w:t>Номер по ред</w:t>
            </w:r>
          </w:p>
        </w:tc>
        <w:tc>
          <w:tcPr>
            <w:tcW w:w="2519" w:type="dxa"/>
            <w:shd w:val="clear" w:color="auto" w:fill="auto"/>
          </w:tcPr>
          <w:p w:rsidR="00E5788F" w:rsidRPr="00EB0717" w:rsidRDefault="00E5788F" w:rsidP="001F3F3B">
            <w:pPr>
              <w:rPr>
                <w:sz w:val="20"/>
                <w:szCs w:val="20"/>
              </w:rPr>
            </w:pPr>
            <w:r w:rsidRPr="00EB0717">
              <w:rPr>
                <w:sz w:val="20"/>
                <w:szCs w:val="20"/>
              </w:rPr>
              <w:t>землище</w:t>
            </w:r>
          </w:p>
        </w:tc>
        <w:tc>
          <w:tcPr>
            <w:tcW w:w="1275" w:type="dxa"/>
          </w:tcPr>
          <w:p w:rsidR="00E5788F" w:rsidRPr="00EB0717" w:rsidRDefault="00E5788F" w:rsidP="001F3F3B">
            <w:pPr>
              <w:rPr>
                <w:sz w:val="20"/>
                <w:szCs w:val="20"/>
              </w:rPr>
            </w:pPr>
            <w:r w:rsidRPr="00EB0717">
              <w:rPr>
                <w:sz w:val="20"/>
                <w:szCs w:val="20"/>
              </w:rPr>
              <w:t>имот номер</w:t>
            </w:r>
          </w:p>
        </w:tc>
        <w:tc>
          <w:tcPr>
            <w:tcW w:w="1134" w:type="dxa"/>
          </w:tcPr>
          <w:p w:rsidR="00E5788F" w:rsidRPr="00EB0717" w:rsidRDefault="00E5788F" w:rsidP="001F3F3B">
            <w:pPr>
              <w:rPr>
                <w:sz w:val="20"/>
                <w:szCs w:val="20"/>
              </w:rPr>
            </w:pPr>
            <w:r>
              <w:rPr>
                <w:sz w:val="20"/>
                <w:szCs w:val="20"/>
              </w:rPr>
              <w:t>категория</w:t>
            </w:r>
          </w:p>
        </w:tc>
        <w:tc>
          <w:tcPr>
            <w:tcW w:w="1593" w:type="dxa"/>
            <w:shd w:val="clear" w:color="auto" w:fill="auto"/>
          </w:tcPr>
          <w:p w:rsidR="00E5788F" w:rsidRPr="00EB0717" w:rsidRDefault="00E5788F" w:rsidP="001F3F3B">
            <w:pPr>
              <w:rPr>
                <w:sz w:val="20"/>
                <w:szCs w:val="20"/>
              </w:rPr>
            </w:pPr>
            <w:r>
              <w:rPr>
                <w:sz w:val="20"/>
                <w:szCs w:val="20"/>
              </w:rPr>
              <w:t>местност</w:t>
            </w:r>
          </w:p>
        </w:tc>
        <w:tc>
          <w:tcPr>
            <w:tcW w:w="959" w:type="dxa"/>
            <w:shd w:val="clear" w:color="auto" w:fill="auto"/>
          </w:tcPr>
          <w:p w:rsidR="00E5788F" w:rsidRPr="00EB0717" w:rsidRDefault="00E5788F" w:rsidP="001F3F3B">
            <w:pPr>
              <w:rPr>
                <w:sz w:val="20"/>
                <w:szCs w:val="20"/>
              </w:rPr>
            </w:pPr>
            <w:r>
              <w:rPr>
                <w:sz w:val="20"/>
                <w:szCs w:val="20"/>
              </w:rPr>
              <w:t>НТП</w:t>
            </w:r>
          </w:p>
        </w:tc>
        <w:tc>
          <w:tcPr>
            <w:tcW w:w="1559" w:type="dxa"/>
            <w:shd w:val="clear" w:color="auto" w:fill="auto"/>
          </w:tcPr>
          <w:p w:rsidR="00E5788F" w:rsidRPr="00EB0717" w:rsidRDefault="00E5788F" w:rsidP="001F3F3B">
            <w:pPr>
              <w:rPr>
                <w:sz w:val="20"/>
                <w:szCs w:val="20"/>
              </w:rPr>
            </w:pPr>
            <w:r>
              <w:rPr>
                <w:sz w:val="20"/>
                <w:szCs w:val="20"/>
              </w:rPr>
              <w:t>площ</w:t>
            </w:r>
          </w:p>
        </w:tc>
      </w:tr>
      <w:tr w:rsidR="00E5788F" w:rsidTr="001F3F3B">
        <w:tc>
          <w:tcPr>
            <w:tcW w:w="817" w:type="dxa"/>
          </w:tcPr>
          <w:p w:rsidR="00E5788F" w:rsidRDefault="00E5788F" w:rsidP="001F3F3B">
            <w:pPr>
              <w:rPr>
                <w:sz w:val="20"/>
                <w:szCs w:val="20"/>
              </w:rPr>
            </w:pPr>
            <w:r>
              <w:rPr>
                <w:sz w:val="20"/>
                <w:szCs w:val="20"/>
              </w:rPr>
              <w:t>1.</w:t>
            </w:r>
          </w:p>
        </w:tc>
        <w:tc>
          <w:tcPr>
            <w:tcW w:w="2519" w:type="dxa"/>
            <w:shd w:val="clear" w:color="auto" w:fill="auto"/>
          </w:tcPr>
          <w:p w:rsidR="00E5788F" w:rsidRPr="00E84929" w:rsidRDefault="001719EB" w:rsidP="001F3F3B">
            <w:pPr>
              <w:rPr>
                <w:sz w:val="20"/>
                <w:szCs w:val="20"/>
              </w:rPr>
            </w:pPr>
            <w:r>
              <w:rPr>
                <w:sz w:val="20"/>
                <w:szCs w:val="20"/>
              </w:rPr>
              <w:t>с</w:t>
            </w:r>
            <w:r w:rsidR="00E5788F">
              <w:rPr>
                <w:sz w:val="20"/>
                <w:szCs w:val="20"/>
              </w:rPr>
              <w:t>. Морава</w:t>
            </w:r>
          </w:p>
        </w:tc>
        <w:tc>
          <w:tcPr>
            <w:tcW w:w="1275" w:type="dxa"/>
          </w:tcPr>
          <w:p w:rsidR="00E5788F" w:rsidRPr="00EB0717" w:rsidRDefault="00E5788F" w:rsidP="001F3F3B">
            <w:pPr>
              <w:rPr>
                <w:sz w:val="20"/>
                <w:szCs w:val="20"/>
              </w:rPr>
            </w:pPr>
            <w:r>
              <w:rPr>
                <w:sz w:val="20"/>
                <w:szCs w:val="20"/>
              </w:rPr>
              <w:t>49028.80.25</w:t>
            </w:r>
          </w:p>
        </w:tc>
        <w:tc>
          <w:tcPr>
            <w:tcW w:w="1134" w:type="dxa"/>
          </w:tcPr>
          <w:p w:rsidR="00E5788F" w:rsidRPr="00E84929" w:rsidRDefault="00E5788F" w:rsidP="001F3F3B">
            <w:pPr>
              <w:rPr>
                <w:sz w:val="20"/>
                <w:szCs w:val="20"/>
                <w:lang w:val="en-US"/>
              </w:rPr>
            </w:pPr>
            <w:r>
              <w:rPr>
                <w:sz w:val="20"/>
                <w:szCs w:val="20"/>
                <w:lang w:val="en-US"/>
              </w:rPr>
              <w:t>IV</w:t>
            </w:r>
          </w:p>
        </w:tc>
        <w:tc>
          <w:tcPr>
            <w:tcW w:w="1593" w:type="dxa"/>
            <w:shd w:val="clear" w:color="auto" w:fill="auto"/>
          </w:tcPr>
          <w:p w:rsidR="00E5788F" w:rsidRPr="00EB0717" w:rsidRDefault="00E5788F" w:rsidP="001F3F3B">
            <w:pPr>
              <w:rPr>
                <w:sz w:val="20"/>
                <w:szCs w:val="20"/>
              </w:rPr>
            </w:pPr>
            <w:r>
              <w:rPr>
                <w:sz w:val="20"/>
                <w:szCs w:val="20"/>
              </w:rPr>
              <w:t>Барневица</w:t>
            </w:r>
          </w:p>
        </w:tc>
        <w:tc>
          <w:tcPr>
            <w:tcW w:w="959" w:type="dxa"/>
            <w:shd w:val="clear" w:color="auto" w:fill="auto"/>
          </w:tcPr>
          <w:p w:rsidR="00E5788F" w:rsidRPr="00EB0717" w:rsidRDefault="00E5788F" w:rsidP="001F3F3B">
            <w:pPr>
              <w:rPr>
                <w:sz w:val="20"/>
                <w:szCs w:val="20"/>
              </w:rPr>
            </w:pPr>
            <w:r>
              <w:rPr>
                <w:sz w:val="20"/>
                <w:szCs w:val="20"/>
              </w:rPr>
              <w:t>нива</w:t>
            </w:r>
          </w:p>
        </w:tc>
        <w:tc>
          <w:tcPr>
            <w:tcW w:w="1559" w:type="dxa"/>
            <w:shd w:val="clear" w:color="auto" w:fill="auto"/>
          </w:tcPr>
          <w:p w:rsidR="00E5788F" w:rsidRPr="00EB0717" w:rsidRDefault="00E5788F" w:rsidP="001F3F3B">
            <w:pPr>
              <w:rPr>
                <w:sz w:val="20"/>
                <w:szCs w:val="20"/>
              </w:rPr>
            </w:pPr>
            <w:r>
              <w:rPr>
                <w:sz w:val="20"/>
                <w:szCs w:val="20"/>
              </w:rPr>
              <w:t>7,066 дка</w:t>
            </w:r>
          </w:p>
        </w:tc>
      </w:tr>
      <w:tr w:rsidR="00E5788F" w:rsidTr="001F3F3B">
        <w:tc>
          <w:tcPr>
            <w:tcW w:w="817" w:type="dxa"/>
          </w:tcPr>
          <w:p w:rsidR="00E5788F" w:rsidRDefault="00E5788F" w:rsidP="001F3F3B">
            <w:pPr>
              <w:rPr>
                <w:sz w:val="20"/>
                <w:szCs w:val="20"/>
              </w:rPr>
            </w:pPr>
            <w:r>
              <w:rPr>
                <w:sz w:val="20"/>
                <w:szCs w:val="20"/>
              </w:rPr>
              <w:t>2.</w:t>
            </w:r>
          </w:p>
        </w:tc>
        <w:tc>
          <w:tcPr>
            <w:tcW w:w="2519" w:type="dxa"/>
            <w:shd w:val="clear" w:color="auto" w:fill="auto"/>
          </w:tcPr>
          <w:p w:rsidR="00E5788F" w:rsidRPr="00E84929" w:rsidRDefault="001719EB" w:rsidP="001F3F3B">
            <w:pPr>
              <w:rPr>
                <w:sz w:val="20"/>
                <w:szCs w:val="20"/>
              </w:rPr>
            </w:pPr>
            <w:r>
              <w:rPr>
                <w:sz w:val="20"/>
                <w:szCs w:val="20"/>
              </w:rPr>
              <w:t>с</w:t>
            </w:r>
            <w:r w:rsidR="00E5788F">
              <w:rPr>
                <w:sz w:val="20"/>
                <w:szCs w:val="20"/>
              </w:rPr>
              <w:t>. Морава</w:t>
            </w:r>
          </w:p>
        </w:tc>
        <w:tc>
          <w:tcPr>
            <w:tcW w:w="1275" w:type="dxa"/>
          </w:tcPr>
          <w:p w:rsidR="00E5788F" w:rsidRPr="00EB0717" w:rsidRDefault="00E5788F" w:rsidP="001F3F3B">
            <w:pPr>
              <w:rPr>
                <w:sz w:val="20"/>
                <w:szCs w:val="20"/>
              </w:rPr>
            </w:pPr>
            <w:r>
              <w:rPr>
                <w:sz w:val="20"/>
                <w:szCs w:val="20"/>
              </w:rPr>
              <w:t>49028.15.31</w:t>
            </w:r>
          </w:p>
        </w:tc>
        <w:tc>
          <w:tcPr>
            <w:tcW w:w="1134" w:type="dxa"/>
          </w:tcPr>
          <w:p w:rsidR="00E5788F" w:rsidRPr="00E84929" w:rsidRDefault="00E5788F" w:rsidP="001F3F3B">
            <w:pPr>
              <w:rPr>
                <w:sz w:val="20"/>
                <w:szCs w:val="20"/>
                <w:lang w:val="en-US"/>
              </w:rPr>
            </w:pPr>
            <w:r>
              <w:rPr>
                <w:sz w:val="20"/>
                <w:szCs w:val="20"/>
                <w:lang w:val="en-US"/>
              </w:rPr>
              <w:t>IV</w:t>
            </w:r>
          </w:p>
        </w:tc>
        <w:tc>
          <w:tcPr>
            <w:tcW w:w="1593" w:type="dxa"/>
            <w:shd w:val="clear" w:color="auto" w:fill="auto"/>
          </w:tcPr>
          <w:p w:rsidR="00E5788F" w:rsidRPr="00EB0717" w:rsidRDefault="00E5788F" w:rsidP="001F3F3B">
            <w:pPr>
              <w:rPr>
                <w:sz w:val="20"/>
                <w:szCs w:val="20"/>
              </w:rPr>
            </w:pPr>
            <w:r>
              <w:rPr>
                <w:sz w:val="20"/>
                <w:szCs w:val="20"/>
              </w:rPr>
              <w:t>Сазеолу</w:t>
            </w:r>
          </w:p>
        </w:tc>
        <w:tc>
          <w:tcPr>
            <w:tcW w:w="959" w:type="dxa"/>
            <w:shd w:val="clear" w:color="auto" w:fill="auto"/>
          </w:tcPr>
          <w:p w:rsidR="00E5788F" w:rsidRPr="00EB0717" w:rsidRDefault="00E5788F" w:rsidP="001F3F3B">
            <w:pPr>
              <w:rPr>
                <w:sz w:val="20"/>
                <w:szCs w:val="20"/>
              </w:rPr>
            </w:pPr>
            <w:r>
              <w:rPr>
                <w:sz w:val="20"/>
                <w:szCs w:val="20"/>
              </w:rPr>
              <w:t>нива</w:t>
            </w:r>
          </w:p>
        </w:tc>
        <w:tc>
          <w:tcPr>
            <w:tcW w:w="1559" w:type="dxa"/>
            <w:shd w:val="clear" w:color="auto" w:fill="auto"/>
          </w:tcPr>
          <w:p w:rsidR="00E5788F" w:rsidRPr="00EB0717" w:rsidRDefault="00E5788F" w:rsidP="001F3F3B">
            <w:pPr>
              <w:rPr>
                <w:sz w:val="20"/>
                <w:szCs w:val="20"/>
              </w:rPr>
            </w:pPr>
            <w:r>
              <w:rPr>
                <w:sz w:val="20"/>
                <w:szCs w:val="20"/>
              </w:rPr>
              <w:t>14,975 дка</w:t>
            </w:r>
          </w:p>
        </w:tc>
      </w:tr>
      <w:tr w:rsidR="00E5788F" w:rsidTr="001F3F3B">
        <w:tc>
          <w:tcPr>
            <w:tcW w:w="817" w:type="dxa"/>
          </w:tcPr>
          <w:p w:rsidR="00E5788F" w:rsidRDefault="00E5788F" w:rsidP="001F3F3B">
            <w:pPr>
              <w:rPr>
                <w:sz w:val="20"/>
                <w:szCs w:val="20"/>
              </w:rPr>
            </w:pPr>
            <w:r>
              <w:rPr>
                <w:sz w:val="20"/>
                <w:szCs w:val="20"/>
              </w:rPr>
              <w:t>3.</w:t>
            </w:r>
          </w:p>
        </w:tc>
        <w:tc>
          <w:tcPr>
            <w:tcW w:w="2519" w:type="dxa"/>
            <w:shd w:val="clear" w:color="auto" w:fill="auto"/>
          </w:tcPr>
          <w:p w:rsidR="00E5788F" w:rsidRPr="00E84929" w:rsidRDefault="001719EB" w:rsidP="001F3F3B">
            <w:pPr>
              <w:rPr>
                <w:sz w:val="20"/>
                <w:szCs w:val="20"/>
              </w:rPr>
            </w:pPr>
            <w:r>
              <w:rPr>
                <w:sz w:val="20"/>
                <w:szCs w:val="20"/>
              </w:rPr>
              <w:t>с</w:t>
            </w:r>
            <w:r w:rsidR="00E5788F">
              <w:rPr>
                <w:sz w:val="20"/>
                <w:szCs w:val="20"/>
              </w:rPr>
              <w:t>. Морава</w:t>
            </w:r>
          </w:p>
        </w:tc>
        <w:tc>
          <w:tcPr>
            <w:tcW w:w="1275" w:type="dxa"/>
          </w:tcPr>
          <w:p w:rsidR="00E5788F" w:rsidRPr="00EB0717" w:rsidRDefault="00E5788F" w:rsidP="001F3F3B">
            <w:pPr>
              <w:rPr>
                <w:sz w:val="20"/>
                <w:szCs w:val="20"/>
              </w:rPr>
            </w:pPr>
            <w:r>
              <w:rPr>
                <w:sz w:val="20"/>
                <w:szCs w:val="20"/>
              </w:rPr>
              <w:t>49028.17.18</w:t>
            </w:r>
          </w:p>
        </w:tc>
        <w:tc>
          <w:tcPr>
            <w:tcW w:w="1134" w:type="dxa"/>
          </w:tcPr>
          <w:p w:rsidR="00E5788F" w:rsidRPr="00E84929" w:rsidRDefault="00E5788F" w:rsidP="001F3F3B">
            <w:pPr>
              <w:rPr>
                <w:sz w:val="20"/>
                <w:szCs w:val="20"/>
                <w:lang w:val="en-US"/>
              </w:rPr>
            </w:pPr>
            <w:r>
              <w:rPr>
                <w:sz w:val="20"/>
                <w:szCs w:val="20"/>
                <w:lang w:val="en-US"/>
              </w:rPr>
              <w:t>IV</w:t>
            </w:r>
          </w:p>
        </w:tc>
        <w:tc>
          <w:tcPr>
            <w:tcW w:w="1593" w:type="dxa"/>
            <w:shd w:val="clear" w:color="auto" w:fill="auto"/>
          </w:tcPr>
          <w:p w:rsidR="00E5788F" w:rsidRPr="00EB0717" w:rsidRDefault="00E5788F" w:rsidP="001F3F3B">
            <w:pPr>
              <w:rPr>
                <w:sz w:val="20"/>
                <w:szCs w:val="20"/>
              </w:rPr>
            </w:pPr>
            <w:r>
              <w:rPr>
                <w:sz w:val="20"/>
                <w:szCs w:val="20"/>
              </w:rPr>
              <w:t>Сазеолу</w:t>
            </w:r>
          </w:p>
        </w:tc>
        <w:tc>
          <w:tcPr>
            <w:tcW w:w="959" w:type="dxa"/>
            <w:shd w:val="clear" w:color="auto" w:fill="auto"/>
          </w:tcPr>
          <w:p w:rsidR="00E5788F" w:rsidRPr="00EB0717" w:rsidRDefault="00E5788F" w:rsidP="001F3F3B">
            <w:pPr>
              <w:rPr>
                <w:sz w:val="20"/>
                <w:szCs w:val="20"/>
              </w:rPr>
            </w:pPr>
            <w:r>
              <w:rPr>
                <w:sz w:val="20"/>
                <w:szCs w:val="20"/>
              </w:rPr>
              <w:t>нива</w:t>
            </w:r>
          </w:p>
        </w:tc>
        <w:tc>
          <w:tcPr>
            <w:tcW w:w="1559" w:type="dxa"/>
            <w:shd w:val="clear" w:color="auto" w:fill="auto"/>
          </w:tcPr>
          <w:p w:rsidR="00E5788F" w:rsidRPr="00EB0717" w:rsidRDefault="00E5788F" w:rsidP="001F3F3B">
            <w:pPr>
              <w:rPr>
                <w:sz w:val="20"/>
                <w:szCs w:val="20"/>
              </w:rPr>
            </w:pPr>
            <w:r>
              <w:rPr>
                <w:sz w:val="20"/>
                <w:szCs w:val="20"/>
              </w:rPr>
              <w:t>13,413 дка</w:t>
            </w:r>
          </w:p>
        </w:tc>
      </w:tr>
      <w:tr w:rsidR="00E5788F" w:rsidTr="001F3F3B">
        <w:tc>
          <w:tcPr>
            <w:tcW w:w="817" w:type="dxa"/>
          </w:tcPr>
          <w:p w:rsidR="00E5788F" w:rsidRDefault="00E5788F" w:rsidP="001F3F3B">
            <w:pPr>
              <w:rPr>
                <w:sz w:val="20"/>
                <w:szCs w:val="20"/>
              </w:rPr>
            </w:pPr>
          </w:p>
        </w:tc>
        <w:tc>
          <w:tcPr>
            <w:tcW w:w="2519" w:type="dxa"/>
            <w:shd w:val="clear" w:color="auto" w:fill="auto"/>
          </w:tcPr>
          <w:p w:rsidR="00E5788F" w:rsidRDefault="00E5788F" w:rsidP="001F3F3B">
            <w:pPr>
              <w:rPr>
                <w:sz w:val="20"/>
                <w:szCs w:val="20"/>
              </w:rPr>
            </w:pPr>
          </w:p>
        </w:tc>
        <w:tc>
          <w:tcPr>
            <w:tcW w:w="1275" w:type="dxa"/>
          </w:tcPr>
          <w:p w:rsidR="00E5788F" w:rsidRDefault="00E5788F" w:rsidP="001F3F3B">
            <w:pPr>
              <w:rPr>
                <w:sz w:val="20"/>
                <w:szCs w:val="20"/>
              </w:rPr>
            </w:pPr>
          </w:p>
        </w:tc>
        <w:tc>
          <w:tcPr>
            <w:tcW w:w="1134" w:type="dxa"/>
          </w:tcPr>
          <w:p w:rsidR="00E5788F" w:rsidRDefault="00E5788F" w:rsidP="001F3F3B">
            <w:pPr>
              <w:rPr>
                <w:sz w:val="20"/>
                <w:szCs w:val="20"/>
                <w:lang w:val="en-US"/>
              </w:rPr>
            </w:pPr>
          </w:p>
        </w:tc>
        <w:tc>
          <w:tcPr>
            <w:tcW w:w="1593" w:type="dxa"/>
            <w:shd w:val="clear" w:color="auto" w:fill="auto"/>
          </w:tcPr>
          <w:p w:rsidR="00E5788F" w:rsidRDefault="00E5788F" w:rsidP="001F3F3B">
            <w:pPr>
              <w:rPr>
                <w:sz w:val="20"/>
                <w:szCs w:val="20"/>
              </w:rPr>
            </w:pPr>
          </w:p>
        </w:tc>
        <w:tc>
          <w:tcPr>
            <w:tcW w:w="959" w:type="dxa"/>
            <w:shd w:val="clear" w:color="auto" w:fill="auto"/>
          </w:tcPr>
          <w:p w:rsidR="00E5788F" w:rsidRPr="00F951BF" w:rsidRDefault="00E5788F" w:rsidP="001F3F3B">
            <w:pPr>
              <w:rPr>
                <w:b/>
                <w:sz w:val="20"/>
                <w:szCs w:val="20"/>
              </w:rPr>
            </w:pPr>
            <w:r w:rsidRPr="00F951BF">
              <w:rPr>
                <w:b/>
                <w:sz w:val="20"/>
                <w:szCs w:val="20"/>
              </w:rPr>
              <w:t>Общо:</w:t>
            </w:r>
          </w:p>
        </w:tc>
        <w:tc>
          <w:tcPr>
            <w:tcW w:w="1559" w:type="dxa"/>
            <w:shd w:val="clear" w:color="auto" w:fill="auto"/>
          </w:tcPr>
          <w:p w:rsidR="00E5788F" w:rsidRPr="00F951BF" w:rsidRDefault="001719EB" w:rsidP="001F3F3B">
            <w:pPr>
              <w:rPr>
                <w:b/>
                <w:sz w:val="20"/>
                <w:szCs w:val="20"/>
              </w:rPr>
            </w:pPr>
            <w:r>
              <w:rPr>
                <w:b/>
                <w:sz w:val="20"/>
                <w:szCs w:val="20"/>
              </w:rPr>
              <w:t>35,454</w:t>
            </w:r>
            <w:r w:rsidR="00E5788F" w:rsidRPr="00F951BF">
              <w:rPr>
                <w:b/>
                <w:sz w:val="20"/>
                <w:szCs w:val="20"/>
              </w:rPr>
              <w:t xml:space="preserve"> дка</w:t>
            </w:r>
          </w:p>
        </w:tc>
      </w:tr>
    </w:tbl>
    <w:p w:rsidR="00E5788F" w:rsidRDefault="00E5788F" w:rsidP="00804DE0">
      <w:pPr>
        <w:pStyle w:val="33"/>
        <w:spacing w:line="276" w:lineRule="auto"/>
        <w:ind w:firstLine="425"/>
        <w:jc w:val="both"/>
        <w:rPr>
          <w:rFonts w:ascii="Arial Narrow" w:hAnsi="Arial Narrow"/>
          <w:bCs/>
          <w:sz w:val="24"/>
          <w:szCs w:val="24"/>
          <w:lang w:val="bg-BG"/>
        </w:rPr>
      </w:pPr>
    </w:p>
    <w:p w:rsidR="00A47A5D" w:rsidRPr="007D6101" w:rsidRDefault="00A47A5D" w:rsidP="00804DE0">
      <w:pPr>
        <w:pStyle w:val="33"/>
        <w:spacing w:line="276" w:lineRule="auto"/>
        <w:ind w:firstLine="425"/>
        <w:jc w:val="both"/>
        <w:rPr>
          <w:rFonts w:ascii="Arial Narrow" w:hAnsi="Arial Narrow"/>
          <w:bCs/>
          <w:sz w:val="24"/>
          <w:szCs w:val="24"/>
          <w:lang w:val="bg-BG"/>
        </w:rPr>
      </w:pPr>
      <w:r w:rsidRPr="007D6101">
        <w:rPr>
          <w:rFonts w:ascii="Arial Narrow" w:hAnsi="Arial Narrow"/>
          <w:bCs/>
          <w:sz w:val="24"/>
          <w:szCs w:val="24"/>
          <w:lang w:val="bg-BG"/>
        </w:rPr>
        <w:t>Чл.2. НАЕМОДАТЕЛЯТ предава наетата земя на НАЕМАТЕЛЯ в състояние, което отговаря на ползването й по настоящия договор. Към датата на подписване на настоящия договор НАЕМАТЕЛЯТ е въведен от НАЕМОДАТЕЛЯ във владение на имота, описан в чл.1 от договора, като договорът има сила на приемо -  предавателен  протокол.</w:t>
      </w:r>
    </w:p>
    <w:p w:rsidR="00A47A5D" w:rsidRPr="007D6101" w:rsidRDefault="00A47A5D" w:rsidP="00804DE0">
      <w:pPr>
        <w:pStyle w:val="33"/>
        <w:spacing w:line="276" w:lineRule="auto"/>
        <w:jc w:val="both"/>
        <w:rPr>
          <w:rFonts w:ascii="Arial Narrow" w:hAnsi="Arial Narrow"/>
          <w:bCs/>
          <w:sz w:val="24"/>
          <w:szCs w:val="24"/>
          <w:lang w:val="bg-BG"/>
        </w:rPr>
      </w:pPr>
      <w:r w:rsidRPr="007D6101">
        <w:rPr>
          <w:rFonts w:ascii="Arial Narrow" w:hAnsi="Arial Narrow"/>
          <w:bCs/>
          <w:sz w:val="24"/>
          <w:szCs w:val="24"/>
          <w:lang w:val="bg-BG"/>
        </w:rPr>
        <w:t>2.1. НАЕМАТЕЛЯТ декларира, че е извършил оглед на имота, описан в чл.1 от договора, че същият няма недостатъци, които да го правят негоден за ползване съгласно предвиденото в договора предназначение, че е запознат с имота и няма каквито и да е възражение по отношение на неговото състояние.</w:t>
      </w:r>
    </w:p>
    <w:p w:rsidR="00A47A5D" w:rsidRPr="007D6101" w:rsidRDefault="00A47A5D" w:rsidP="00804DE0">
      <w:pPr>
        <w:pStyle w:val="33"/>
        <w:spacing w:line="276" w:lineRule="auto"/>
        <w:jc w:val="both"/>
        <w:rPr>
          <w:rFonts w:ascii="Arial Narrow" w:hAnsi="Arial Narrow"/>
          <w:bCs/>
          <w:sz w:val="24"/>
          <w:szCs w:val="24"/>
          <w:lang w:val="bg-BG"/>
        </w:rPr>
      </w:pPr>
      <w:r w:rsidRPr="007D6101">
        <w:rPr>
          <w:rFonts w:ascii="Arial Narrow" w:hAnsi="Arial Narrow"/>
          <w:bCs/>
          <w:sz w:val="24"/>
          <w:szCs w:val="24"/>
          <w:lang w:val="bg-BG"/>
        </w:rPr>
        <w:t>2.2. С подписването на настоящият договор страните се съгласяват, че имота е предаден в надлежно състояние, което обстоятелство не може да се оспорва от НАЕМАТЕЛЯ.</w:t>
      </w:r>
    </w:p>
    <w:p w:rsidR="00A47A5D" w:rsidRPr="007D6101" w:rsidRDefault="00804DE0" w:rsidP="00804DE0">
      <w:pPr>
        <w:spacing w:line="276" w:lineRule="auto"/>
        <w:jc w:val="both"/>
        <w:rPr>
          <w:rFonts w:ascii="Arial Narrow" w:hAnsi="Arial Narrow"/>
          <w:bCs/>
          <w:lang w:eastAsia="ar-SA"/>
        </w:rPr>
      </w:pPr>
      <w:r>
        <w:rPr>
          <w:rFonts w:ascii="Arial Narrow" w:hAnsi="Arial Narrow"/>
          <w:bCs/>
          <w:lang w:eastAsia="ar-SA"/>
        </w:rPr>
        <w:tab/>
      </w:r>
      <w:r w:rsidR="00A47A5D" w:rsidRPr="007D6101">
        <w:rPr>
          <w:rFonts w:ascii="Arial Narrow" w:hAnsi="Arial Narrow"/>
          <w:bCs/>
          <w:lang w:eastAsia="ar-SA"/>
        </w:rPr>
        <w:t>Чл. 3. Земеделската земя, обект на договора, се предоставя на НАЕМАТЕЛЯ за отглеждане на едногодишни полски култури, съгласно заявеното от кандидата желание в заявлението-оферта.</w:t>
      </w:r>
    </w:p>
    <w:p w:rsidR="00A47A5D" w:rsidRPr="007D6101" w:rsidRDefault="00A47A5D" w:rsidP="00804DE0">
      <w:pPr>
        <w:spacing w:line="276" w:lineRule="auto"/>
        <w:jc w:val="both"/>
        <w:rPr>
          <w:rFonts w:ascii="Arial Narrow" w:hAnsi="Arial Narrow"/>
          <w:bCs/>
          <w:lang w:eastAsia="ar-SA"/>
        </w:rPr>
      </w:pPr>
    </w:p>
    <w:p w:rsidR="00A47A5D" w:rsidRPr="007D6101" w:rsidRDefault="00A47A5D" w:rsidP="00804DE0">
      <w:pPr>
        <w:pStyle w:val="ac"/>
        <w:spacing w:line="276" w:lineRule="auto"/>
        <w:ind w:firstLine="720"/>
        <w:jc w:val="both"/>
        <w:rPr>
          <w:rFonts w:ascii="Arial Narrow" w:hAnsi="Arial Narrow"/>
          <w:sz w:val="24"/>
        </w:rPr>
      </w:pPr>
      <w:r w:rsidRPr="007D6101">
        <w:rPr>
          <w:rFonts w:ascii="Arial Narrow" w:hAnsi="Arial Narrow"/>
          <w:sz w:val="24"/>
        </w:rPr>
        <w:t>Чл.4. НАЕМОДАТЕЛЯТ  предоставя на НАЕМАТЕЛЯ земеделската земя чл. 1 срещу годишен наем за съответната стопанска година, в размер на общо за наетата земя ………</w:t>
      </w:r>
      <w:r w:rsidR="007D6101">
        <w:rPr>
          <w:rFonts w:ascii="Arial Narrow" w:hAnsi="Arial Narrow"/>
          <w:sz w:val="24"/>
        </w:rPr>
        <w:t>………………/……………………………………………………………………./</w:t>
      </w:r>
      <w:r w:rsidRPr="007D6101">
        <w:rPr>
          <w:rFonts w:ascii="Arial Narrow" w:hAnsi="Arial Narrow"/>
          <w:sz w:val="24"/>
        </w:rPr>
        <w:t xml:space="preserve"> лева.     </w:t>
      </w:r>
    </w:p>
    <w:p w:rsidR="00804DE0" w:rsidRPr="00804DE0" w:rsidRDefault="00804DE0" w:rsidP="00804DE0">
      <w:pPr>
        <w:pStyle w:val="ac"/>
        <w:spacing w:line="276" w:lineRule="auto"/>
        <w:ind w:firstLine="720"/>
        <w:jc w:val="both"/>
        <w:rPr>
          <w:rFonts w:ascii="Arial Narrow" w:hAnsi="Arial Narrow"/>
          <w:sz w:val="24"/>
        </w:rPr>
      </w:pPr>
      <w:r w:rsidRPr="00804DE0">
        <w:rPr>
          <w:rFonts w:ascii="Arial Narrow" w:hAnsi="Arial Narrow"/>
          <w:sz w:val="24"/>
        </w:rPr>
        <w:t xml:space="preserve">Чл.5. НАЕМАТЕЛЯТ се задължава, при сключване на договора  да внесе годишната наемна вноска  по чл.4, като представи на  НАЕМОДАТЕЛЯ оригинал или заверено копие на платежния документ. За следващите стопански години заплащането на наемната цена се извършва в началото на стопанската година, но не по-късно от 1 октомври. </w:t>
      </w:r>
    </w:p>
    <w:p w:rsidR="00990514" w:rsidRDefault="00804DE0" w:rsidP="00990514">
      <w:pPr>
        <w:pStyle w:val="ac"/>
        <w:spacing w:line="276" w:lineRule="auto"/>
        <w:ind w:firstLine="720"/>
        <w:rPr>
          <w:rFonts w:ascii="Arial Narrow" w:hAnsi="Arial Narrow"/>
          <w:sz w:val="24"/>
          <w:lang w:val="en-US"/>
        </w:rPr>
      </w:pPr>
      <w:r w:rsidRPr="00804DE0">
        <w:rPr>
          <w:rFonts w:ascii="Arial Narrow" w:hAnsi="Arial Narrow"/>
          <w:sz w:val="24"/>
        </w:rPr>
        <w:t>Плащането на наемната цена се извършва по  банковата сметка на училището-</w:t>
      </w:r>
      <w:r w:rsidR="00990514">
        <w:rPr>
          <w:rFonts w:ascii="Arial Narrow" w:hAnsi="Arial Narrow"/>
          <w:sz w:val="24"/>
          <w:lang w:val="en-US"/>
        </w:rPr>
        <w:t xml:space="preserve"> </w:t>
      </w:r>
    </w:p>
    <w:p w:rsidR="00804DE0" w:rsidRPr="0094652F" w:rsidRDefault="004318C4" w:rsidP="00990514">
      <w:pPr>
        <w:pStyle w:val="ac"/>
        <w:spacing w:line="276" w:lineRule="auto"/>
        <w:ind w:firstLine="720"/>
        <w:rPr>
          <w:rFonts w:ascii="Arial Narrow" w:hAnsi="Arial Narrow"/>
          <w:sz w:val="24"/>
        </w:rPr>
      </w:pPr>
      <w:r>
        <w:rPr>
          <w:rFonts w:ascii="Arial Narrow" w:hAnsi="Arial Narrow"/>
          <w:sz w:val="24"/>
        </w:rPr>
        <w:t xml:space="preserve">        </w:t>
      </w:r>
      <w:r w:rsidR="00990514">
        <w:rPr>
          <w:rFonts w:ascii="Arial Narrow" w:hAnsi="Arial Narrow"/>
          <w:sz w:val="24"/>
        </w:rPr>
        <w:t xml:space="preserve"> „Общинска банка</w:t>
      </w:r>
      <w:r w:rsidR="00695133">
        <w:rPr>
          <w:rFonts w:ascii="Arial Narrow" w:hAnsi="Arial Narrow"/>
          <w:sz w:val="24"/>
        </w:rPr>
        <w:t xml:space="preserve">“ </w:t>
      </w:r>
      <w:r w:rsidR="00990514">
        <w:rPr>
          <w:rFonts w:ascii="Arial Narrow" w:hAnsi="Arial Narrow"/>
          <w:sz w:val="24"/>
        </w:rPr>
        <w:t xml:space="preserve"> АД  </w:t>
      </w:r>
      <w:r w:rsidR="00990514">
        <w:rPr>
          <w:rFonts w:ascii="Arial Narrow" w:hAnsi="Arial Narrow"/>
          <w:sz w:val="24"/>
          <w:lang w:val="en-US"/>
        </w:rPr>
        <w:t xml:space="preserve"> IBAN: BG96SOMB91303136685301</w:t>
      </w:r>
      <w:r w:rsidR="00990514">
        <w:rPr>
          <w:rFonts w:ascii="Arial Narrow" w:hAnsi="Arial Narrow"/>
          <w:sz w:val="24"/>
        </w:rPr>
        <w:t xml:space="preserve"> </w:t>
      </w:r>
      <w:r>
        <w:rPr>
          <w:rFonts w:ascii="Arial Narrow" w:hAnsi="Arial Narrow"/>
          <w:sz w:val="24"/>
          <w:lang w:val="en-US"/>
        </w:rPr>
        <w:t xml:space="preserve">  </w:t>
      </w:r>
      <w:r w:rsidR="00990514">
        <w:rPr>
          <w:rFonts w:ascii="Arial Narrow" w:hAnsi="Arial Narrow"/>
          <w:sz w:val="24"/>
          <w:lang w:val="en-US"/>
        </w:rPr>
        <w:t xml:space="preserve"> </w:t>
      </w:r>
      <w:r w:rsidR="00990514">
        <w:rPr>
          <w:rFonts w:ascii="Arial Narrow" w:hAnsi="Arial Narrow"/>
          <w:sz w:val="24"/>
        </w:rPr>
        <w:t>BIC</w:t>
      </w:r>
      <w:r w:rsidR="00990514">
        <w:rPr>
          <w:rFonts w:ascii="Arial Narrow" w:hAnsi="Arial Narrow"/>
          <w:sz w:val="24"/>
          <w:lang w:val="en-US"/>
        </w:rPr>
        <w:t xml:space="preserve">:SOMBBGSF </w:t>
      </w:r>
      <w:r w:rsidR="00990514">
        <w:rPr>
          <w:color w:val="FFFFFF" w:themeColor="background1"/>
        </w:rPr>
        <w:t xml:space="preserve"> SOMBBGSF</w:t>
      </w:r>
      <w:r w:rsidR="00F47D0E" w:rsidRPr="0094652F">
        <w:rPr>
          <w:color w:val="FFFFFF" w:themeColor="background1"/>
        </w:rPr>
        <w:t xml:space="preserve"> АД- клон Свищов</w:t>
      </w:r>
    </w:p>
    <w:p w:rsidR="00A47A5D" w:rsidRPr="007D6101" w:rsidRDefault="00A47A5D" w:rsidP="00804DE0">
      <w:pPr>
        <w:pStyle w:val="ac"/>
        <w:spacing w:line="276" w:lineRule="auto"/>
        <w:ind w:firstLine="720"/>
        <w:jc w:val="both"/>
        <w:rPr>
          <w:rFonts w:ascii="Arial Narrow" w:hAnsi="Arial Narrow"/>
          <w:sz w:val="24"/>
        </w:rPr>
      </w:pPr>
      <w:r w:rsidRPr="007D6101">
        <w:rPr>
          <w:rFonts w:ascii="Arial Narrow" w:hAnsi="Arial Narrow"/>
          <w:sz w:val="24"/>
        </w:rPr>
        <w:t xml:space="preserve">Чл.6. Настоящият договор се сключва за срок от 3 </w:t>
      </w:r>
      <w:r w:rsidR="007D6101">
        <w:rPr>
          <w:rFonts w:ascii="Arial Narrow" w:hAnsi="Arial Narrow"/>
          <w:sz w:val="24"/>
        </w:rPr>
        <w:t xml:space="preserve">/три/ </w:t>
      </w:r>
      <w:r w:rsidRPr="007D6101">
        <w:rPr>
          <w:rFonts w:ascii="Arial Narrow" w:hAnsi="Arial Narrow"/>
          <w:sz w:val="24"/>
        </w:rPr>
        <w:t>стопански години и влиза в сила от стопанската 20</w:t>
      </w:r>
      <w:r w:rsidR="0014402A">
        <w:rPr>
          <w:rFonts w:ascii="Arial Narrow" w:hAnsi="Arial Narrow"/>
          <w:sz w:val="24"/>
        </w:rPr>
        <w:t>2</w:t>
      </w:r>
      <w:r w:rsidR="00E5788F">
        <w:rPr>
          <w:rFonts w:ascii="Arial Narrow" w:hAnsi="Arial Narrow"/>
          <w:sz w:val="24"/>
        </w:rPr>
        <w:t>1</w:t>
      </w:r>
      <w:r w:rsidRPr="007D6101">
        <w:rPr>
          <w:rFonts w:ascii="Arial Narrow" w:hAnsi="Arial Narrow"/>
          <w:sz w:val="24"/>
        </w:rPr>
        <w:t>/20</w:t>
      </w:r>
      <w:r w:rsidR="0014402A">
        <w:rPr>
          <w:rFonts w:ascii="Arial Narrow" w:hAnsi="Arial Narrow"/>
          <w:sz w:val="24"/>
        </w:rPr>
        <w:t>2</w:t>
      </w:r>
      <w:r w:rsidR="00E5788F">
        <w:rPr>
          <w:rFonts w:ascii="Arial Narrow" w:hAnsi="Arial Narrow"/>
          <w:sz w:val="24"/>
        </w:rPr>
        <w:t>2</w:t>
      </w:r>
      <w:r w:rsidRPr="007D6101">
        <w:rPr>
          <w:rFonts w:ascii="Arial Narrow" w:hAnsi="Arial Narrow"/>
          <w:sz w:val="24"/>
        </w:rPr>
        <w:t xml:space="preserve"> година. </w:t>
      </w:r>
    </w:p>
    <w:p w:rsidR="00A47A5D" w:rsidRPr="007D6101" w:rsidRDefault="00A47A5D" w:rsidP="00804DE0">
      <w:pPr>
        <w:spacing w:line="276" w:lineRule="auto"/>
        <w:jc w:val="both"/>
        <w:rPr>
          <w:rFonts w:ascii="Arial Narrow" w:hAnsi="Arial Narrow"/>
          <w:bCs/>
          <w:lang w:eastAsia="ar-SA"/>
        </w:rPr>
      </w:pPr>
      <w:r w:rsidRPr="007D6101">
        <w:rPr>
          <w:rFonts w:ascii="Arial Narrow" w:hAnsi="Arial Narrow"/>
          <w:bCs/>
          <w:lang w:eastAsia="ar-SA"/>
        </w:rPr>
        <w:tab/>
      </w:r>
    </w:p>
    <w:p w:rsidR="00A47A5D" w:rsidRPr="007D6101" w:rsidRDefault="00A47A5D" w:rsidP="007D6101">
      <w:pPr>
        <w:spacing w:line="360" w:lineRule="auto"/>
        <w:ind w:firstLine="720"/>
        <w:jc w:val="both"/>
        <w:rPr>
          <w:rFonts w:ascii="Arial Narrow" w:hAnsi="Arial Narrow"/>
          <w:b/>
          <w:bCs/>
          <w:lang w:eastAsia="ar-SA"/>
        </w:rPr>
      </w:pPr>
      <w:r w:rsidRPr="007D6101">
        <w:rPr>
          <w:rFonts w:ascii="Arial Narrow" w:hAnsi="Arial Narrow"/>
          <w:b/>
          <w:bCs/>
          <w:lang w:eastAsia="ar-SA"/>
        </w:rPr>
        <w:t>II. ПРАВА И ЗАДЪЛЖЕНИЯ НА НАЕМОДАТЕЛЯ</w:t>
      </w:r>
    </w:p>
    <w:p w:rsidR="00A47A5D" w:rsidRPr="007D6101" w:rsidRDefault="00A47A5D" w:rsidP="007D6101">
      <w:pPr>
        <w:spacing w:line="360" w:lineRule="auto"/>
        <w:jc w:val="both"/>
        <w:rPr>
          <w:rFonts w:ascii="Arial Narrow" w:hAnsi="Arial Narrow"/>
          <w:bCs/>
          <w:lang w:eastAsia="ar-SA"/>
        </w:rPr>
      </w:pPr>
    </w:p>
    <w:p w:rsidR="00A47A5D" w:rsidRPr="007D6101" w:rsidRDefault="00A47A5D" w:rsidP="007D6101">
      <w:pPr>
        <w:spacing w:line="360" w:lineRule="auto"/>
        <w:ind w:firstLine="720"/>
        <w:jc w:val="both"/>
        <w:rPr>
          <w:rFonts w:ascii="Arial Narrow" w:hAnsi="Arial Narrow"/>
          <w:bCs/>
          <w:lang w:eastAsia="ar-SA"/>
        </w:rPr>
      </w:pPr>
      <w:r w:rsidRPr="007D6101">
        <w:rPr>
          <w:rFonts w:ascii="Arial Narrow" w:hAnsi="Arial Narrow"/>
          <w:bCs/>
          <w:lang w:eastAsia="ar-SA"/>
        </w:rPr>
        <w:t xml:space="preserve">Чл.7. НАЕМОДАТЕЛЯТ предоставя на НАЕМАТЕЛЯ земеделската земя в състоянието, в което се намира, както и осигурява безпрепятственото й използване.    </w:t>
      </w:r>
    </w:p>
    <w:p w:rsidR="00A47A5D" w:rsidRPr="007D6101" w:rsidRDefault="00A47A5D" w:rsidP="007D6101">
      <w:pPr>
        <w:spacing w:line="360" w:lineRule="auto"/>
        <w:jc w:val="both"/>
        <w:rPr>
          <w:rFonts w:ascii="Arial Narrow" w:hAnsi="Arial Narrow"/>
          <w:bCs/>
          <w:lang w:eastAsia="ar-SA"/>
        </w:rPr>
      </w:pPr>
      <w:r w:rsidRPr="007D6101">
        <w:rPr>
          <w:rFonts w:ascii="Arial Narrow" w:hAnsi="Arial Narrow"/>
          <w:bCs/>
          <w:lang w:eastAsia="ar-SA"/>
        </w:rPr>
        <w:tab/>
        <w:t>Чл.8. НАЕМОДАТЕЛЯТ  не отговаря за недостатъците на земята, ако към момента на подписване на този договор НАЕМАТЕЛЯТ е знаел или е могъл да узнае за тяхното съществуване, с изключение на онези недостатъци, които са опасни за здравето на човека.</w:t>
      </w:r>
    </w:p>
    <w:p w:rsidR="00A47A5D" w:rsidRPr="007D6101" w:rsidRDefault="00A47A5D" w:rsidP="007D6101">
      <w:pPr>
        <w:spacing w:line="360" w:lineRule="auto"/>
        <w:jc w:val="both"/>
        <w:rPr>
          <w:rFonts w:ascii="Arial Narrow" w:hAnsi="Arial Narrow"/>
          <w:bCs/>
          <w:lang w:eastAsia="ar-SA"/>
        </w:rPr>
      </w:pPr>
      <w:r w:rsidRPr="007D6101">
        <w:rPr>
          <w:rFonts w:ascii="Arial Narrow" w:hAnsi="Arial Narrow"/>
          <w:bCs/>
          <w:lang w:eastAsia="ar-SA"/>
        </w:rPr>
        <w:tab/>
        <w:t xml:space="preserve">Чл.9. НАЕМОДАТЕЛЯТ има право да получава наемното  плащане в уговорения в чл. 5 срок.  </w:t>
      </w:r>
    </w:p>
    <w:p w:rsidR="00A47A5D" w:rsidRPr="007D6101" w:rsidRDefault="00A47A5D" w:rsidP="007D6101">
      <w:pPr>
        <w:spacing w:line="360" w:lineRule="auto"/>
        <w:jc w:val="both"/>
        <w:rPr>
          <w:rFonts w:ascii="Arial Narrow" w:hAnsi="Arial Narrow"/>
          <w:bCs/>
          <w:lang w:eastAsia="ar-SA"/>
        </w:rPr>
      </w:pPr>
      <w:r w:rsidRPr="007D6101">
        <w:rPr>
          <w:rFonts w:ascii="Arial Narrow" w:hAnsi="Arial Narrow"/>
          <w:bCs/>
          <w:lang w:eastAsia="ar-SA"/>
        </w:rPr>
        <w:lastRenderedPageBreak/>
        <w:tab/>
        <w:t>Чл.10.  НАЕМОДАТЕЛЯТ  има право да извършва действия за поддържане и запазване на обекта на договора и да прави подобрения в същия, освен ако не създава съществени затруднения на НАЕМАТЕЛЯ  и не влошава качеството на продукцията.</w:t>
      </w:r>
    </w:p>
    <w:p w:rsidR="00A47A5D" w:rsidRPr="007D6101" w:rsidRDefault="00A47A5D" w:rsidP="007D6101">
      <w:pPr>
        <w:spacing w:line="360" w:lineRule="auto"/>
        <w:ind w:firstLine="720"/>
        <w:jc w:val="both"/>
        <w:rPr>
          <w:rFonts w:ascii="Arial Narrow" w:hAnsi="Arial Narrow"/>
          <w:bCs/>
          <w:lang w:eastAsia="ar-SA"/>
        </w:rPr>
      </w:pPr>
      <w:r w:rsidRPr="007D6101">
        <w:rPr>
          <w:rFonts w:ascii="Arial Narrow" w:hAnsi="Arial Narrow"/>
          <w:bCs/>
          <w:lang w:eastAsia="ar-SA"/>
        </w:rPr>
        <w:t xml:space="preserve">Чл.11. Ако извършените от НАЕМОДАТЕЛЯ подобрения допринасят за нарастване на добивите от обекта, той има право да иска увеличение на размера на наемното плащане.  </w:t>
      </w:r>
    </w:p>
    <w:p w:rsidR="00A47A5D" w:rsidRPr="007D6101" w:rsidRDefault="00A47A5D" w:rsidP="007D6101">
      <w:pPr>
        <w:spacing w:line="360" w:lineRule="auto"/>
        <w:ind w:firstLine="720"/>
        <w:jc w:val="both"/>
        <w:rPr>
          <w:rFonts w:ascii="Arial Narrow" w:hAnsi="Arial Narrow"/>
          <w:bCs/>
          <w:lang w:eastAsia="ar-SA"/>
        </w:rPr>
      </w:pPr>
      <w:r w:rsidRPr="007D6101">
        <w:rPr>
          <w:rFonts w:ascii="Arial Narrow" w:hAnsi="Arial Narrow"/>
          <w:bCs/>
          <w:lang w:eastAsia="ar-SA"/>
        </w:rPr>
        <w:t>Чл.12. НАЕМОДАТЕЛЯТ  може да прекрати договора,  когато НАЕМАТЕЛЯТ  ползва обекта по начин, който не отговаря на изискванията на чл. 21.</w:t>
      </w:r>
    </w:p>
    <w:p w:rsidR="00A47A5D" w:rsidRPr="007D6101" w:rsidRDefault="00A47A5D" w:rsidP="007D6101">
      <w:pPr>
        <w:spacing w:line="360" w:lineRule="auto"/>
        <w:ind w:firstLine="720"/>
        <w:jc w:val="both"/>
        <w:rPr>
          <w:rFonts w:ascii="Arial Narrow" w:hAnsi="Arial Narrow"/>
          <w:bCs/>
          <w:lang w:eastAsia="ar-SA"/>
        </w:rPr>
      </w:pPr>
      <w:r w:rsidRPr="007D6101">
        <w:rPr>
          <w:rFonts w:ascii="Arial Narrow" w:hAnsi="Arial Narrow"/>
          <w:bCs/>
          <w:lang w:eastAsia="ar-SA"/>
        </w:rPr>
        <w:t xml:space="preserve">Чл.13. НАЕМОДАТЕЛЯТ няма право да сключва договори за наем с трети лица по отношение на предоставената земеделска земя, преди да изтече срока по настоящия договор. </w:t>
      </w:r>
    </w:p>
    <w:p w:rsidR="00A47A5D" w:rsidRPr="007D6101" w:rsidRDefault="00A47A5D" w:rsidP="007D6101">
      <w:pPr>
        <w:spacing w:line="360" w:lineRule="auto"/>
        <w:ind w:firstLine="720"/>
        <w:jc w:val="both"/>
        <w:rPr>
          <w:rFonts w:ascii="Arial Narrow" w:hAnsi="Arial Narrow"/>
          <w:bCs/>
          <w:lang w:eastAsia="ar-SA"/>
        </w:rPr>
      </w:pPr>
    </w:p>
    <w:p w:rsidR="00A47A5D" w:rsidRPr="007D6101" w:rsidRDefault="00A47A5D" w:rsidP="007D6101">
      <w:pPr>
        <w:spacing w:line="360" w:lineRule="auto"/>
        <w:jc w:val="both"/>
        <w:rPr>
          <w:rFonts w:ascii="Arial Narrow" w:hAnsi="Arial Narrow"/>
          <w:b/>
          <w:bCs/>
          <w:lang w:eastAsia="ar-SA"/>
        </w:rPr>
      </w:pPr>
      <w:r w:rsidRPr="007D6101">
        <w:rPr>
          <w:rFonts w:ascii="Arial Narrow" w:hAnsi="Arial Narrow"/>
          <w:bCs/>
          <w:lang w:eastAsia="ar-SA"/>
        </w:rPr>
        <w:tab/>
      </w:r>
      <w:r w:rsidRPr="007D6101">
        <w:rPr>
          <w:rFonts w:ascii="Arial Narrow" w:hAnsi="Arial Narrow"/>
          <w:b/>
          <w:bCs/>
          <w:lang w:eastAsia="ar-SA"/>
        </w:rPr>
        <w:t>III. ПРАВА И ЗАДЪЛЖЕНИЯ НА НАЕМАТЕЛЯ</w:t>
      </w:r>
    </w:p>
    <w:p w:rsidR="00A47A5D" w:rsidRPr="007D6101" w:rsidRDefault="00A47A5D" w:rsidP="007D6101">
      <w:pPr>
        <w:spacing w:line="360" w:lineRule="auto"/>
        <w:jc w:val="both"/>
        <w:rPr>
          <w:rFonts w:ascii="Arial Narrow" w:hAnsi="Arial Narrow"/>
          <w:bCs/>
          <w:lang w:eastAsia="ar-SA"/>
        </w:rPr>
      </w:pPr>
    </w:p>
    <w:p w:rsidR="00A47A5D" w:rsidRPr="007D6101" w:rsidRDefault="00A47A5D" w:rsidP="007D6101">
      <w:pPr>
        <w:spacing w:line="360" w:lineRule="auto"/>
        <w:jc w:val="both"/>
        <w:rPr>
          <w:rFonts w:ascii="Arial Narrow" w:hAnsi="Arial Narrow"/>
          <w:bCs/>
          <w:lang w:eastAsia="ar-SA"/>
        </w:rPr>
      </w:pPr>
      <w:r w:rsidRPr="007D6101">
        <w:rPr>
          <w:rFonts w:ascii="Arial Narrow" w:hAnsi="Arial Narrow"/>
          <w:bCs/>
          <w:lang w:eastAsia="ar-SA"/>
        </w:rPr>
        <w:tab/>
        <w:t>Чл.14. НАЕМАТЕЛЯТ е длъжен да заплаща годишния наем в размера и срока, уговорени в  настоящия договор.</w:t>
      </w:r>
    </w:p>
    <w:p w:rsidR="00A47A5D" w:rsidRPr="007D6101" w:rsidRDefault="00A47A5D" w:rsidP="007D6101">
      <w:pPr>
        <w:spacing w:line="360" w:lineRule="auto"/>
        <w:jc w:val="both"/>
        <w:rPr>
          <w:rFonts w:ascii="Arial Narrow" w:hAnsi="Arial Narrow"/>
          <w:bCs/>
          <w:lang w:eastAsia="ar-SA"/>
        </w:rPr>
      </w:pPr>
      <w:r w:rsidRPr="007D6101">
        <w:rPr>
          <w:rFonts w:ascii="Arial Narrow" w:hAnsi="Arial Narrow"/>
          <w:bCs/>
          <w:lang w:eastAsia="ar-SA"/>
        </w:rPr>
        <w:tab/>
        <w:t>Чл.15. НАЕМАТЕЛЯТ е длъжен да заплаща всички разходи, свързани с обикновеното ползване и текущото поддържане на обекта.</w:t>
      </w:r>
    </w:p>
    <w:p w:rsidR="00A47A5D" w:rsidRPr="007D6101" w:rsidRDefault="00A47A5D" w:rsidP="007D6101">
      <w:pPr>
        <w:spacing w:line="360" w:lineRule="auto"/>
        <w:jc w:val="both"/>
        <w:rPr>
          <w:rFonts w:ascii="Arial Narrow" w:hAnsi="Arial Narrow"/>
          <w:bCs/>
          <w:lang w:eastAsia="ar-SA"/>
        </w:rPr>
      </w:pPr>
      <w:r w:rsidRPr="007D6101">
        <w:rPr>
          <w:rFonts w:ascii="Arial Narrow" w:hAnsi="Arial Narrow"/>
          <w:bCs/>
          <w:lang w:eastAsia="ar-SA"/>
        </w:rPr>
        <w:tab/>
        <w:t xml:space="preserve">Чл. 16. НАЕМАТЕЛЯТ  е длъжен да плаща данъците, таксите и застраховките, свързани с ползването на наетия обект. </w:t>
      </w:r>
      <w:r w:rsidRPr="007D6101">
        <w:rPr>
          <w:rFonts w:ascii="Arial Narrow" w:hAnsi="Arial Narrow"/>
          <w:bCs/>
          <w:lang w:eastAsia="ar-SA"/>
        </w:rPr>
        <w:tab/>
      </w:r>
    </w:p>
    <w:p w:rsidR="00A47A5D" w:rsidRPr="007D6101" w:rsidRDefault="00A47A5D" w:rsidP="007D6101">
      <w:pPr>
        <w:spacing w:line="360" w:lineRule="auto"/>
        <w:ind w:firstLine="720"/>
        <w:jc w:val="both"/>
        <w:rPr>
          <w:rFonts w:ascii="Arial Narrow" w:hAnsi="Arial Narrow"/>
          <w:bCs/>
          <w:lang w:eastAsia="ar-SA"/>
        </w:rPr>
      </w:pPr>
      <w:r w:rsidRPr="007D6101">
        <w:rPr>
          <w:rFonts w:ascii="Arial Narrow" w:hAnsi="Arial Narrow"/>
          <w:bCs/>
          <w:lang w:eastAsia="ar-SA"/>
        </w:rPr>
        <w:t>Чл. 17. НАЕМАТЕЛЯТ е длъжен да заплаща и разходите за текущото поддържане на всички съоръжения и системи, които не са причислени към обекта, но обслужват същия – напоителни и отводнителни системи, канавки, ограждения и др.</w:t>
      </w:r>
    </w:p>
    <w:p w:rsidR="00A47A5D" w:rsidRPr="007D6101" w:rsidRDefault="00A47A5D" w:rsidP="007D6101">
      <w:pPr>
        <w:spacing w:line="360" w:lineRule="auto"/>
        <w:jc w:val="both"/>
        <w:rPr>
          <w:rFonts w:ascii="Arial Narrow" w:hAnsi="Arial Narrow"/>
          <w:bCs/>
          <w:lang w:eastAsia="ar-SA"/>
        </w:rPr>
      </w:pPr>
      <w:r w:rsidRPr="007D6101">
        <w:rPr>
          <w:rFonts w:ascii="Arial Narrow" w:hAnsi="Arial Narrow"/>
          <w:bCs/>
          <w:lang w:eastAsia="ar-SA"/>
        </w:rPr>
        <w:tab/>
        <w:t>Чл.18. НАЕМАТЕЛЯТ  е длъжен да предупреждава НАЕМОДАТЕЛЯ за посегателства върху наетия  обект от страна на трети лица.</w:t>
      </w:r>
    </w:p>
    <w:p w:rsidR="00A47A5D" w:rsidRPr="007D6101" w:rsidRDefault="00A47A5D" w:rsidP="007D6101">
      <w:pPr>
        <w:pStyle w:val="24"/>
        <w:jc w:val="both"/>
        <w:rPr>
          <w:rFonts w:ascii="Arial Narrow" w:hAnsi="Arial Narrow"/>
          <w:bCs/>
          <w:lang w:eastAsia="ar-SA"/>
        </w:rPr>
      </w:pPr>
      <w:r w:rsidRPr="007D6101">
        <w:rPr>
          <w:rFonts w:ascii="Arial Narrow" w:hAnsi="Arial Narrow"/>
          <w:bCs/>
          <w:lang w:eastAsia="ar-SA"/>
        </w:rPr>
        <w:t>Чл. 19. НАЕМАТЕЛЯТ е длъжен незабавно да уведоми писмено НАЕМОДАТЕЛЯ за появили се недостатъци, за необходимостта от вземане на мерки за предпазване на обекта от повреждане или унищожаване.</w:t>
      </w:r>
    </w:p>
    <w:p w:rsidR="00A47A5D" w:rsidRPr="007D6101" w:rsidRDefault="00A47A5D" w:rsidP="007D6101">
      <w:pPr>
        <w:pStyle w:val="24"/>
        <w:ind w:left="720"/>
        <w:jc w:val="both"/>
        <w:rPr>
          <w:rFonts w:ascii="Arial Narrow" w:hAnsi="Arial Narrow"/>
          <w:bCs/>
          <w:lang w:eastAsia="ar-SA"/>
        </w:rPr>
      </w:pPr>
      <w:r w:rsidRPr="007D6101">
        <w:rPr>
          <w:rFonts w:ascii="Arial Narrow" w:hAnsi="Arial Narrow"/>
          <w:bCs/>
          <w:lang w:eastAsia="ar-SA"/>
        </w:rPr>
        <w:t xml:space="preserve">Чл.20. НАЕМАТЕЛЯТ  няма право да пренаема  обекта на договора. </w:t>
      </w:r>
    </w:p>
    <w:p w:rsidR="00A47A5D" w:rsidRPr="007D6101" w:rsidRDefault="00A47A5D" w:rsidP="00804DE0">
      <w:pPr>
        <w:pStyle w:val="24"/>
        <w:ind w:firstLine="425"/>
        <w:jc w:val="both"/>
        <w:rPr>
          <w:rFonts w:ascii="Arial Narrow" w:hAnsi="Arial Narrow"/>
          <w:bCs/>
          <w:lang w:eastAsia="ar-SA"/>
        </w:rPr>
      </w:pPr>
      <w:r w:rsidRPr="007D6101">
        <w:rPr>
          <w:rFonts w:ascii="Arial Narrow" w:hAnsi="Arial Narrow"/>
          <w:bCs/>
          <w:lang w:eastAsia="ar-SA"/>
        </w:rPr>
        <w:t>Чл. 21. НАЕМАТЕЛЯТ е длъжен да ползва земята,  обект на договора,  с грижата на добър стопанин, съгласно определеното с договора предназначение. НАЕМАТЕЛЯТ е длъжен да спазва установените санитарно-хигиенни, противопожарни, екологични, агротехнически и други изисквания и  да не уврежда обекта на договора.</w:t>
      </w:r>
    </w:p>
    <w:p w:rsidR="00A47A5D" w:rsidRPr="007D6101" w:rsidRDefault="00A47A5D" w:rsidP="00804DE0">
      <w:pPr>
        <w:pStyle w:val="24"/>
        <w:ind w:firstLine="425"/>
        <w:jc w:val="both"/>
        <w:rPr>
          <w:rFonts w:ascii="Arial Narrow" w:hAnsi="Arial Narrow"/>
          <w:bCs/>
          <w:lang w:eastAsia="ar-SA"/>
        </w:rPr>
      </w:pPr>
      <w:r w:rsidRPr="007D6101">
        <w:rPr>
          <w:rFonts w:ascii="Arial Narrow" w:hAnsi="Arial Narrow"/>
          <w:bCs/>
          <w:lang w:eastAsia="ar-SA"/>
        </w:rPr>
        <w:lastRenderedPageBreak/>
        <w:t xml:space="preserve">Чл.22. НАЕМАТЕЛЯТ  е длъжен да върне наетата земя след изтичане срока на договора или при предсрочното му прекратяване, почистена от растителни остатъци.  </w:t>
      </w:r>
    </w:p>
    <w:p w:rsidR="00A47A5D" w:rsidRPr="007D6101" w:rsidRDefault="00A47A5D" w:rsidP="00804DE0">
      <w:pPr>
        <w:pStyle w:val="24"/>
        <w:ind w:firstLine="425"/>
        <w:jc w:val="both"/>
        <w:rPr>
          <w:rFonts w:ascii="Arial Narrow" w:hAnsi="Arial Narrow"/>
          <w:bCs/>
          <w:lang w:eastAsia="ar-SA"/>
        </w:rPr>
      </w:pPr>
      <w:r w:rsidRPr="007D6101">
        <w:rPr>
          <w:rFonts w:ascii="Arial Narrow" w:hAnsi="Arial Narrow"/>
          <w:bCs/>
          <w:lang w:eastAsia="ar-SA"/>
        </w:rPr>
        <w:t xml:space="preserve">Чл. 23. Ако поради неизпълнение на задължението по чл. 21 са произтекли вреди за НАЕМОДАТЕЛЯ, НАЕМАТЕЛЯТ губи право на обезщетение за недостатъци, както и правата си да прекрати договора и да иска обезщетение за неизпълнение. </w:t>
      </w:r>
    </w:p>
    <w:p w:rsidR="00A47A5D" w:rsidRPr="007D6101" w:rsidRDefault="00A47A5D" w:rsidP="00804DE0">
      <w:pPr>
        <w:pStyle w:val="24"/>
        <w:ind w:firstLine="425"/>
        <w:jc w:val="both"/>
        <w:rPr>
          <w:rFonts w:ascii="Arial Narrow" w:hAnsi="Arial Narrow"/>
          <w:bCs/>
          <w:lang w:eastAsia="ar-SA"/>
        </w:rPr>
      </w:pPr>
      <w:r w:rsidRPr="007D6101">
        <w:rPr>
          <w:rFonts w:ascii="Arial Narrow" w:hAnsi="Arial Narrow"/>
          <w:bCs/>
          <w:lang w:eastAsia="ar-SA"/>
        </w:rPr>
        <w:t>Чл. 24. НАЕМАТЕЛЯТ  може да извършва подобрения в обекта само с предварително изразено писмено съгласие на НАЕМОДАТЕЛЯ. Ако подобренията включват строителни работи, за които се изисква строително разрешение, НАЕМАТЕЛЯТ  следва да получи предварително писмено съгласие на НАЕМОДАТЕЛЯ  преди започване на строителството и да го извърши при спазване на съответните законови разпоредби.</w:t>
      </w:r>
    </w:p>
    <w:p w:rsidR="00A47A5D" w:rsidRPr="007D6101" w:rsidRDefault="00A47A5D" w:rsidP="00804DE0">
      <w:pPr>
        <w:pStyle w:val="24"/>
        <w:ind w:firstLine="425"/>
        <w:jc w:val="both"/>
        <w:rPr>
          <w:rFonts w:ascii="Arial Narrow" w:hAnsi="Arial Narrow"/>
          <w:bCs/>
          <w:lang w:eastAsia="ar-SA"/>
        </w:rPr>
      </w:pPr>
      <w:r w:rsidRPr="007D6101">
        <w:rPr>
          <w:rFonts w:ascii="Arial Narrow" w:hAnsi="Arial Narrow"/>
          <w:bCs/>
          <w:lang w:eastAsia="ar-SA"/>
        </w:rPr>
        <w:t>Чл. 25. При прекратяване на договора НАЕМАТЕЛЯТ има право да вдигне съоръженията, инсталациите и другите подобрения, които не са трайно прикрепени към обекта и са направени без знанието на НАЕМОДАТЕЛЯ, освен ако не постигне споразумение с него за заплащане на стойността им към момента на прекратяването.</w:t>
      </w:r>
    </w:p>
    <w:p w:rsidR="00A47A5D" w:rsidRPr="00804DE0" w:rsidRDefault="00A47A5D" w:rsidP="00804DE0">
      <w:pPr>
        <w:pStyle w:val="24"/>
        <w:ind w:firstLine="425"/>
        <w:jc w:val="both"/>
        <w:rPr>
          <w:rFonts w:ascii="Arial Narrow" w:hAnsi="Arial Narrow"/>
          <w:b/>
          <w:bCs/>
          <w:lang w:eastAsia="ar-SA"/>
        </w:rPr>
      </w:pPr>
      <w:r w:rsidRPr="00804DE0">
        <w:rPr>
          <w:rFonts w:ascii="Arial Narrow" w:hAnsi="Arial Narrow"/>
          <w:b/>
          <w:bCs/>
          <w:lang w:eastAsia="ar-SA"/>
        </w:rPr>
        <w:t>ІV. НЕУСТОЙКИ,  ОБЕЗЩЕТЕНИЯ</w:t>
      </w:r>
    </w:p>
    <w:p w:rsidR="00A47A5D" w:rsidRDefault="00A47A5D" w:rsidP="00804DE0">
      <w:pPr>
        <w:spacing w:line="276" w:lineRule="auto"/>
        <w:jc w:val="both"/>
        <w:rPr>
          <w:rFonts w:ascii="Arial Narrow" w:hAnsi="Arial Narrow"/>
          <w:bCs/>
          <w:lang w:eastAsia="ar-SA"/>
        </w:rPr>
      </w:pPr>
      <w:r w:rsidRPr="007D6101">
        <w:rPr>
          <w:rFonts w:ascii="Arial Narrow" w:hAnsi="Arial Narrow"/>
          <w:bCs/>
          <w:lang w:eastAsia="ar-SA"/>
        </w:rPr>
        <w:tab/>
        <w:t xml:space="preserve">Чл. 26. НАЕМАТЕЛЯТ дължи обезщетение за вредите, причинени от него или от лица, на които е възложил извършването на определена работа. </w:t>
      </w:r>
    </w:p>
    <w:p w:rsidR="00804DE0" w:rsidRPr="009E2D9E" w:rsidRDefault="00804DE0" w:rsidP="00804DE0">
      <w:pPr>
        <w:suppressAutoHyphens/>
        <w:autoSpaceDE w:val="0"/>
        <w:spacing w:line="276" w:lineRule="auto"/>
        <w:ind w:firstLine="938"/>
        <w:jc w:val="both"/>
        <w:rPr>
          <w:rFonts w:ascii="Arial Narrow" w:eastAsia="Arial Narrow" w:hAnsi="Arial Narrow" w:cs="Arial Narrow"/>
          <w:lang w:eastAsia="ar-SA"/>
        </w:rPr>
      </w:pPr>
      <w:proofErr w:type="spellStart"/>
      <w:r w:rsidRPr="009E2D9E">
        <w:rPr>
          <w:rFonts w:ascii="Arial Narrow" w:eastAsia="Arial Narrow" w:hAnsi="Arial Narrow" w:cs="Arial Narrow"/>
          <w:lang w:val="en-GB" w:eastAsia="ar-SA"/>
        </w:rPr>
        <w:t>При</w:t>
      </w:r>
      <w:proofErr w:type="spellEnd"/>
      <w:r w:rsidR="0066223E">
        <w:rPr>
          <w:rFonts w:ascii="Arial Narrow" w:eastAsia="Arial Narrow" w:hAnsi="Arial Narrow" w:cs="Arial Narrow"/>
          <w:lang w:val="en-GB" w:eastAsia="ar-SA"/>
        </w:rPr>
        <w:t xml:space="preserve"> </w:t>
      </w:r>
      <w:proofErr w:type="spellStart"/>
      <w:r w:rsidRPr="009E2D9E">
        <w:rPr>
          <w:rFonts w:ascii="Arial Narrow" w:eastAsia="Arial Narrow" w:hAnsi="Arial Narrow" w:cs="Arial Narrow"/>
          <w:lang w:val="en-GB" w:eastAsia="ar-SA"/>
        </w:rPr>
        <w:t>забава</w:t>
      </w:r>
      <w:proofErr w:type="spellEnd"/>
      <w:r w:rsidR="0066223E">
        <w:rPr>
          <w:rFonts w:ascii="Arial Narrow" w:eastAsia="Arial Narrow" w:hAnsi="Arial Narrow" w:cs="Arial Narrow"/>
          <w:lang w:val="en-GB" w:eastAsia="ar-SA"/>
        </w:rPr>
        <w:t xml:space="preserve"> </w:t>
      </w:r>
      <w:proofErr w:type="spellStart"/>
      <w:r w:rsidRPr="009E2D9E">
        <w:rPr>
          <w:rFonts w:ascii="Arial Narrow" w:eastAsia="Arial Narrow" w:hAnsi="Arial Narrow" w:cs="Arial Narrow"/>
          <w:lang w:val="en-GB" w:eastAsia="ar-SA"/>
        </w:rPr>
        <w:t>на</w:t>
      </w:r>
      <w:proofErr w:type="spellEnd"/>
      <w:r w:rsidRPr="009E2D9E">
        <w:rPr>
          <w:rFonts w:ascii="Arial Narrow" w:eastAsia="Arial Narrow" w:hAnsi="Arial Narrow" w:cs="Arial Narrow"/>
          <w:lang w:val="en-GB" w:eastAsia="ar-SA"/>
        </w:rPr>
        <w:t xml:space="preserve"> НАЕМАТЕЛЯ </w:t>
      </w:r>
      <w:proofErr w:type="spellStart"/>
      <w:r w:rsidRPr="009E2D9E">
        <w:rPr>
          <w:rFonts w:ascii="Arial Narrow" w:eastAsia="Arial Narrow" w:hAnsi="Arial Narrow" w:cs="Arial Narrow"/>
          <w:lang w:val="en-GB" w:eastAsia="ar-SA"/>
        </w:rPr>
        <w:t>относно</w:t>
      </w:r>
      <w:proofErr w:type="spellEnd"/>
      <w:r w:rsidR="0066223E">
        <w:rPr>
          <w:rFonts w:ascii="Arial Narrow" w:eastAsia="Arial Narrow" w:hAnsi="Arial Narrow" w:cs="Arial Narrow"/>
          <w:lang w:val="en-GB" w:eastAsia="ar-SA"/>
        </w:rPr>
        <w:t xml:space="preserve"> </w:t>
      </w:r>
      <w:proofErr w:type="spellStart"/>
      <w:r w:rsidRPr="009E2D9E">
        <w:rPr>
          <w:rFonts w:ascii="Arial Narrow" w:eastAsia="Arial Narrow" w:hAnsi="Arial Narrow" w:cs="Arial Narrow"/>
          <w:lang w:val="en-GB" w:eastAsia="ar-SA"/>
        </w:rPr>
        <w:t>плащане</w:t>
      </w:r>
      <w:proofErr w:type="spellEnd"/>
      <w:r w:rsidR="0066223E">
        <w:rPr>
          <w:rFonts w:ascii="Arial Narrow" w:eastAsia="Arial Narrow" w:hAnsi="Arial Narrow" w:cs="Arial Narrow"/>
          <w:lang w:val="en-GB" w:eastAsia="ar-SA"/>
        </w:rPr>
        <w:t xml:space="preserve"> </w:t>
      </w:r>
      <w:proofErr w:type="spellStart"/>
      <w:r w:rsidRPr="009E2D9E">
        <w:rPr>
          <w:rFonts w:ascii="Arial Narrow" w:eastAsia="Arial Narrow" w:hAnsi="Arial Narrow" w:cs="Arial Narrow"/>
          <w:lang w:val="en-GB" w:eastAsia="ar-SA"/>
        </w:rPr>
        <w:t>на</w:t>
      </w:r>
      <w:proofErr w:type="spellEnd"/>
      <w:r w:rsidR="0066223E">
        <w:rPr>
          <w:rFonts w:ascii="Arial Narrow" w:eastAsia="Arial Narrow" w:hAnsi="Arial Narrow" w:cs="Arial Narrow"/>
          <w:lang w:val="en-GB" w:eastAsia="ar-SA"/>
        </w:rPr>
        <w:t xml:space="preserve"> </w:t>
      </w:r>
      <w:proofErr w:type="spellStart"/>
      <w:r w:rsidRPr="009E2D9E">
        <w:rPr>
          <w:rFonts w:ascii="Arial Narrow" w:eastAsia="Arial Narrow" w:hAnsi="Arial Narrow" w:cs="Arial Narrow"/>
          <w:lang w:val="en-GB" w:eastAsia="ar-SA"/>
        </w:rPr>
        <w:t>наемната</w:t>
      </w:r>
      <w:proofErr w:type="spellEnd"/>
      <w:r w:rsidR="0066223E">
        <w:rPr>
          <w:rFonts w:ascii="Arial Narrow" w:eastAsia="Arial Narrow" w:hAnsi="Arial Narrow" w:cs="Arial Narrow"/>
          <w:lang w:val="en-GB" w:eastAsia="ar-SA"/>
        </w:rPr>
        <w:t xml:space="preserve"> </w:t>
      </w:r>
      <w:proofErr w:type="spellStart"/>
      <w:r w:rsidRPr="009E2D9E">
        <w:rPr>
          <w:rFonts w:ascii="Arial Narrow" w:eastAsia="Arial Narrow" w:hAnsi="Arial Narrow" w:cs="Arial Narrow"/>
          <w:lang w:val="en-GB" w:eastAsia="ar-SA"/>
        </w:rPr>
        <w:t>цена</w:t>
      </w:r>
      <w:proofErr w:type="spellEnd"/>
      <w:r w:rsidRPr="009E2D9E">
        <w:rPr>
          <w:rFonts w:ascii="Arial Narrow" w:eastAsia="Arial Narrow" w:hAnsi="Arial Narrow" w:cs="Arial Narrow"/>
          <w:lang w:val="en-GB" w:eastAsia="ar-SA"/>
        </w:rPr>
        <w:t xml:space="preserve"> в </w:t>
      </w:r>
      <w:proofErr w:type="spellStart"/>
      <w:r w:rsidRPr="009E2D9E">
        <w:rPr>
          <w:rFonts w:ascii="Arial Narrow" w:eastAsia="Arial Narrow" w:hAnsi="Arial Narrow" w:cs="Arial Narrow"/>
          <w:lang w:val="en-GB" w:eastAsia="ar-SA"/>
        </w:rPr>
        <w:t>посочения</w:t>
      </w:r>
      <w:proofErr w:type="spellEnd"/>
      <w:r w:rsidRPr="009E2D9E">
        <w:rPr>
          <w:rFonts w:ascii="Arial Narrow" w:eastAsia="Arial Narrow" w:hAnsi="Arial Narrow" w:cs="Arial Narrow"/>
          <w:lang w:val="en-GB" w:eastAsia="ar-SA"/>
        </w:rPr>
        <w:t xml:space="preserve"> в </w:t>
      </w:r>
      <w:proofErr w:type="spellStart"/>
      <w:r w:rsidRPr="009E2D9E">
        <w:rPr>
          <w:rFonts w:ascii="Arial Narrow" w:eastAsia="Arial Narrow" w:hAnsi="Arial Narrow" w:cs="Arial Narrow"/>
          <w:lang w:val="en-GB" w:eastAsia="ar-SA"/>
        </w:rPr>
        <w:t>чл</w:t>
      </w:r>
      <w:proofErr w:type="spellEnd"/>
      <w:r w:rsidRPr="009E2D9E">
        <w:rPr>
          <w:rFonts w:ascii="Arial Narrow" w:eastAsia="Arial Narrow" w:hAnsi="Arial Narrow" w:cs="Arial Narrow"/>
          <w:lang w:val="en-GB" w:eastAsia="ar-SA"/>
        </w:rPr>
        <w:t xml:space="preserve">. </w:t>
      </w:r>
      <w:r>
        <w:rPr>
          <w:rFonts w:ascii="Arial Narrow" w:eastAsia="Arial Narrow" w:hAnsi="Arial Narrow" w:cs="Arial Narrow"/>
          <w:lang w:eastAsia="ar-SA"/>
        </w:rPr>
        <w:t>5</w:t>
      </w:r>
      <w:r w:rsidR="0066223E">
        <w:rPr>
          <w:rFonts w:ascii="Arial Narrow" w:eastAsia="Arial Narrow" w:hAnsi="Arial Narrow" w:cs="Arial Narrow"/>
          <w:lang w:val="en-US" w:eastAsia="ar-SA"/>
        </w:rPr>
        <w:t xml:space="preserve"> </w:t>
      </w:r>
      <w:proofErr w:type="spellStart"/>
      <w:r w:rsidRPr="009E2D9E">
        <w:rPr>
          <w:rFonts w:ascii="Arial Narrow" w:eastAsia="Arial Narrow" w:hAnsi="Arial Narrow" w:cs="Arial Narrow"/>
          <w:lang w:val="en-GB" w:eastAsia="ar-SA"/>
        </w:rPr>
        <w:t>от</w:t>
      </w:r>
      <w:proofErr w:type="spellEnd"/>
      <w:r w:rsidR="0066223E">
        <w:rPr>
          <w:rFonts w:ascii="Arial Narrow" w:eastAsia="Arial Narrow" w:hAnsi="Arial Narrow" w:cs="Arial Narrow"/>
          <w:lang w:val="en-GB" w:eastAsia="ar-SA"/>
        </w:rPr>
        <w:t xml:space="preserve"> </w:t>
      </w:r>
      <w:proofErr w:type="spellStart"/>
      <w:r w:rsidRPr="009E2D9E">
        <w:rPr>
          <w:rFonts w:ascii="Arial Narrow" w:eastAsia="Arial Narrow" w:hAnsi="Arial Narrow" w:cs="Arial Narrow"/>
          <w:lang w:val="en-GB" w:eastAsia="ar-SA"/>
        </w:rPr>
        <w:t>договора</w:t>
      </w:r>
      <w:proofErr w:type="spellEnd"/>
      <w:r w:rsidR="0066223E">
        <w:rPr>
          <w:rFonts w:ascii="Arial Narrow" w:eastAsia="Arial Narrow" w:hAnsi="Arial Narrow" w:cs="Arial Narrow"/>
          <w:lang w:val="en-GB" w:eastAsia="ar-SA"/>
        </w:rPr>
        <w:t xml:space="preserve"> </w:t>
      </w:r>
      <w:proofErr w:type="spellStart"/>
      <w:r w:rsidRPr="009E2D9E">
        <w:rPr>
          <w:rFonts w:ascii="Arial Narrow" w:eastAsia="Arial Narrow" w:hAnsi="Arial Narrow" w:cs="Arial Narrow"/>
          <w:lang w:val="en-GB" w:eastAsia="ar-SA"/>
        </w:rPr>
        <w:t>срок</w:t>
      </w:r>
      <w:proofErr w:type="spellEnd"/>
      <w:r w:rsidRPr="009E2D9E">
        <w:rPr>
          <w:rFonts w:ascii="Arial Narrow" w:eastAsia="Arial Narrow" w:hAnsi="Arial Narrow" w:cs="Arial Narrow"/>
          <w:lang w:val="en-GB" w:eastAsia="ar-SA"/>
        </w:rPr>
        <w:t xml:space="preserve">, </w:t>
      </w:r>
      <w:proofErr w:type="spellStart"/>
      <w:r w:rsidRPr="009E2D9E">
        <w:rPr>
          <w:rFonts w:ascii="Arial Narrow" w:eastAsia="Arial Narrow" w:hAnsi="Arial Narrow" w:cs="Arial Narrow"/>
          <w:lang w:val="en-GB" w:eastAsia="ar-SA"/>
        </w:rPr>
        <w:t>същият</w:t>
      </w:r>
      <w:proofErr w:type="spellEnd"/>
      <w:r w:rsidR="0066223E">
        <w:rPr>
          <w:rFonts w:ascii="Arial Narrow" w:eastAsia="Arial Narrow" w:hAnsi="Arial Narrow" w:cs="Arial Narrow"/>
          <w:lang w:val="en-GB" w:eastAsia="ar-SA"/>
        </w:rPr>
        <w:t xml:space="preserve"> </w:t>
      </w:r>
      <w:proofErr w:type="spellStart"/>
      <w:r w:rsidRPr="009E2D9E">
        <w:rPr>
          <w:rFonts w:ascii="Arial Narrow" w:eastAsia="Arial Narrow" w:hAnsi="Arial Narrow" w:cs="Arial Narrow"/>
          <w:lang w:val="en-GB" w:eastAsia="ar-SA"/>
        </w:rPr>
        <w:t>дължи</w:t>
      </w:r>
      <w:proofErr w:type="spellEnd"/>
      <w:r w:rsidR="0066223E">
        <w:rPr>
          <w:rFonts w:ascii="Arial Narrow" w:eastAsia="Arial Narrow" w:hAnsi="Arial Narrow" w:cs="Arial Narrow"/>
          <w:lang w:val="en-GB" w:eastAsia="ar-SA"/>
        </w:rPr>
        <w:t xml:space="preserve"> </w:t>
      </w:r>
      <w:proofErr w:type="spellStart"/>
      <w:r w:rsidRPr="009E2D9E">
        <w:rPr>
          <w:rFonts w:ascii="Arial Narrow" w:eastAsia="Arial Narrow" w:hAnsi="Arial Narrow" w:cs="Arial Narrow"/>
          <w:lang w:val="en-GB" w:eastAsia="ar-SA"/>
        </w:rPr>
        <w:t>на</w:t>
      </w:r>
      <w:proofErr w:type="spellEnd"/>
      <w:r w:rsidRPr="009E2D9E">
        <w:rPr>
          <w:rFonts w:ascii="Arial Narrow" w:eastAsia="Arial Narrow" w:hAnsi="Arial Narrow" w:cs="Arial Narrow"/>
          <w:lang w:val="en-GB" w:eastAsia="ar-SA"/>
        </w:rPr>
        <w:t xml:space="preserve"> НАЕМОДАТЕЛЯ </w:t>
      </w:r>
      <w:proofErr w:type="spellStart"/>
      <w:r w:rsidRPr="009E2D9E">
        <w:rPr>
          <w:rFonts w:ascii="Arial Narrow" w:eastAsia="Arial Narrow" w:hAnsi="Arial Narrow" w:cs="Arial Narrow"/>
          <w:lang w:val="en-GB" w:eastAsia="ar-SA"/>
        </w:rPr>
        <w:t>неустойка</w:t>
      </w:r>
      <w:proofErr w:type="spellEnd"/>
      <w:r w:rsidRPr="009E2D9E">
        <w:rPr>
          <w:rFonts w:ascii="Arial Narrow" w:eastAsia="Arial Narrow" w:hAnsi="Arial Narrow" w:cs="Arial Narrow"/>
          <w:lang w:val="en-GB" w:eastAsia="ar-SA"/>
        </w:rPr>
        <w:t xml:space="preserve"> в </w:t>
      </w:r>
      <w:proofErr w:type="spellStart"/>
      <w:r w:rsidRPr="009E2D9E">
        <w:rPr>
          <w:rFonts w:ascii="Arial Narrow" w:eastAsia="Arial Narrow" w:hAnsi="Arial Narrow" w:cs="Arial Narrow"/>
          <w:lang w:val="en-GB" w:eastAsia="ar-SA"/>
        </w:rPr>
        <w:t>размер</w:t>
      </w:r>
      <w:proofErr w:type="spellEnd"/>
      <w:r w:rsidR="0066223E">
        <w:rPr>
          <w:rFonts w:ascii="Arial Narrow" w:eastAsia="Arial Narrow" w:hAnsi="Arial Narrow" w:cs="Arial Narrow"/>
          <w:lang w:val="en-GB" w:eastAsia="ar-SA"/>
        </w:rPr>
        <w:t xml:space="preserve"> </w:t>
      </w:r>
      <w:proofErr w:type="spellStart"/>
      <w:r w:rsidRPr="009E2D9E">
        <w:rPr>
          <w:rFonts w:ascii="Arial Narrow" w:eastAsia="Arial Narrow" w:hAnsi="Arial Narrow" w:cs="Arial Narrow"/>
          <w:lang w:val="en-GB" w:eastAsia="ar-SA"/>
        </w:rPr>
        <w:t>на</w:t>
      </w:r>
      <w:proofErr w:type="spellEnd"/>
      <w:r w:rsidRPr="009E2D9E">
        <w:rPr>
          <w:rFonts w:ascii="Arial Narrow" w:eastAsia="Arial Narrow" w:hAnsi="Arial Narrow" w:cs="Arial Narrow"/>
          <w:lang w:val="en-GB" w:eastAsia="ar-SA"/>
        </w:rPr>
        <w:t xml:space="preserve"> 0.1 % </w:t>
      </w:r>
      <w:proofErr w:type="spellStart"/>
      <w:r w:rsidRPr="009E2D9E">
        <w:rPr>
          <w:rFonts w:ascii="Arial Narrow" w:eastAsia="Arial Narrow" w:hAnsi="Arial Narrow" w:cs="Arial Narrow"/>
          <w:lang w:val="en-GB" w:eastAsia="ar-SA"/>
        </w:rPr>
        <w:t>на</w:t>
      </w:r>
      <w:proofErr w:type="spellEnd"/>
      <w:r w:rsidR="0066223E">
        <w:rPr>
          <w:rFonts w:ascii="Arial Narrow" w:eastAsia="Arial Narrow" w:hAnsi="Arial Narrow" w:cs="Arial Narrow"/>
          <w:lang w:val="en-GB" w:eastAsia="ar-SA"/>
        </w:rPr>
        <w:t xml:space="preserve"> </w:t>
      </w:r>
      <w:proofErr w:type="spellStart"/>
      <w:r w:rsidRPr="009E2D9E">
        <w:rPr>
          <w:rFonts w:ascii="Arial Narrow" w:eastAsia="Arial Narrow" w:hAnsi="Arial Narrow" w:cs="Arial Narrow"/>
          <w:lang w:val="en-GB" w:eastAsia="ar-SA"/>
        </w:rPr>
        <w:t>ден</w:t>
      </w:r>
      <w:proofErr w:type="spellEnd"/>
      <w:r w:rsidR="0066223E">
        <w:rPr>
          <w:rFonts w:ascii="Arial Narrow" w:eastAsia="Arial Narrow" w:hAnsi="Arial Narrow" w:cs="Arial Narrow"/>
          <w:lang w:val="en-GB" w:eastAsia="ar-SA"/>
        </w:rPr>
        <w:t xml:space="preserve"> </w:t>
      </w:r>
      <w:proofErr w:type="spellStart"/>
      <w:r w:rsidRPr="009E2D9E">
        <w:rPr>
          <w:rFonts w:ascii="Arial Narrow" w:eastAsia="Arial Narrow" w:hAnsi="Arial Narrow" w:cs="Arial Narrow"/>
          <w:lang w:val="en-GB" w:eastAsia="ar-SA"/>
        </w:rPr>
        <w:t>от</w:t>
      </w:r>
      <w:proofErr w:type="spellEnd"/>
      <w:r w:rsidR="0066223E">
        <w:rPr>
          <w:rFonts w:ascii="Arial Narrow" w:eastAsia="Arial Narrow" w:hAnsi="Arial Narrow" w:cs="Arial Narrow"/>
          <w:lang w:val="en-GB" w:eastAsia="ar-SA"/>
        </w:rPr>
        <w:t xml:space="preserve"> </w:t>
      </w:r>
      <w:proofErr w:type="spellStart"/>
      <w:r w:rsidRPr="009E2D9E">
        <w:rPr>
          <w:rFonts w:ascii="Arial Narrow" w:eastAsia="Arial Narrow" w:hAnsi="Arial Narrow" w:cs="Arial Narrow"/>
          <w:lang w:val="en-GB" w:eastAsia="ar-SA"/>
        </w:rPr>
        <w:t>договорената</w:t>
      </w:r>
      <w:proofErr w:type="spellEnd"/>
      <w:r w:rsidR="0066223E">
        <w:rPr>
          <w:rFonts w:ascii="Arial Narrow" w:eastAsia="Arial Narrow" w:hAnsi="Arial Narrow" w:cs="Arial Narrow"/>
          <w:lang w:val="en-GB" w:eastAsia="ar-SA"/>
        </w:rPr>
        <w:t xml:space="preserve"> </w:t>
      </w:r>
      <w:proofErr w:type="spellStart"/>
      <w:r w:rsidRPr="009E2D9E">
        <w:rPr>
          <w:rFonts w:ascii="Arial Narrow" w:eastAsia="Arial Narrow" w:hAnsi="Arial Narrow" w:cs="Arial Narrow"/>
          <w:lang w:val="en-GB" w:eastAsia="ar-SA"/>
        </w:rPr>
        <w:t>наемна</w:t>
      </w:r>
      <w:proofErr w:type="spellEnd"/>
      <w:r w:rsidR="0066223E">
        <w:rPr>
          <w:rFonts w:ascii="Arial Narrow" w:eastAsia="Arial Narrow" w:hAnsi="Arial Narrow" w:cs="Arial Narrow"/>
          <w:lang w:val="en-GB" w:eastAsia="ar-SA"/>
        </w:rPr>
        <w:t xml:space="preserve"> </w:t>
      </w:r>
      <w:proofErr w:type="spellStart"/>
      <w:r w:rsidRPr="009E2D9E">
        <w:rPr>
          <w:rFonts w:ascii="Arial Narrow" w:eastAsia="Arial Narrow" w:hAnsi="Arial Narrow" w:cs="Arial Narrow"/>
          <w:lang w:val="en-GB" w:eastAsia="ar-SA"/>
        </w:rPr>
        <w:t>цена</w:t>
      </w:r>
      <w:proofErr w:type="spellEnd"/>
      <w:r w:rsidRPr="009E2D9E">
        <w:rPr>
          <w:rFonts w:ascii="Arial Narrow" w:eastAsia="Arial Narrow" w:hAnsi="Arial Narrow" w:cs="Arial Narrow"/>
          <w:lang w:val="en-GB" w:eastAsia="ar-SA"/>
        </w:rPr>
        <w:t xml:space="preserve">, </w:t>
      </w:r>
      <w:proofErr w:type="spellStart"/>
      <w:r w:rsidRPr="009E2D9E">
        <w:rPr>
          <w:rFonts w:ascii="Arial Narrow" w:eastAsia="Arial Narrow" w:hAnsi="Arial Narrow" w:cs="Arial Narrow"/>
          <w:lang w:val="en-GB" w:eastAsia="ar-SA"/>
        </w:rPr>
        <w:t>но</w:t>
      </w:r>
      <w:proofErr w:type="spellEnd"/>
      <w:r w:rsidR="0066223E">
        <w:rPr>
          <w:rFonts w:ascii="Arial Narrow" w:eastAsia="Arial Narrow" w:hAnsi="Arial Narrow" w:cs="Arial Narrow"/>
          <w:lang w:val="en-GB" w:eastAsia="ar-SA"/>
        </w:rPr>
        <w:t xml:space="preserve"> </w:t>
      </w:r>
      <w:proofErr w:type="spellStart"/>
      <w:r w:rsidRPr="009E2D9E">
        <w:rPr>
          <w:rFonts w:ascii="Arial Narrow" w:eastAsia="Arial Narrow" w:hAnsi="Arial Narrow" w:cs="Arial Narrow"/>
          <w:lang w:val="en-GB" w:eastAsia="ar-SA"/>
        </w:rPr>
        <w:t>не</w:t>
      </w:r>
      <w:proofErr w:type="spellEnd"/>
      <w:r w:rsidR="0066223E">
        <w:rPr>
          <w:rFonts w:ascii="Arial Narrow" w:eastAsia="Arial Narrow" w:hAnsi="Arial Narrow" w:cs="Arial Narrow"/>
          <w:lang w:val="en-GB" w:eastAsia="ar-SA"/>
        </w:rPr>
        <w:t xml:space="preserve"> </w:t>
      </w:r>
      <w:proofErr w:type="spellStart"/>
      <w:r w:rsidRPr="009E2D9E">
        <w:rPr>
          <w:rFonts w:ascii="Arial Narrow" w:eastAsia="Arial Narrow" w:hAnsi="Arial Narrow" w:cs="Arial Narrow"/>
          <w:lang w:val="en-GB" w:eastAsia="ar-SA"/>
        </w:rPr>
        <w:t>повече</w:t>
      </w:r>
      <w:proofErr w:type="spellEnd"/>
      <w:r w:rsidR="0066223E">
        <w:rPr>
          <w:rFonts w:ascii="Arial Narrow" w:eastAsia="Arial Narrow" w:hAnsi="Arial Narrow" w:cs="Arial Narrow"/>
          <w:lang w:val="en-GB" w:eastAsia="ar-SA"/>
        </w:rPr>
        <w:t xml:space="preserve"> </w:t>
      </w:r>
      <w:proofErr w:type="spellStart"/>
      <w:r w:rsidRPr="009E2D9E">
        <w:rPr>
          <w:rFonts w:ascii="Arial Narrow" w:eastAsia="Arial Narrow" w:hAnsi="Arial Narrow" w:cs="Arial Narrow"/>
          <w:lang w:val="en-GB" w:eastAsia="ar-SA"/>
        </w:rPr>
        <w:t>от</w:t>
      </w:r>
      <w:proofErr w:type="spellEnd"/>
      <w:r w:rsidRPr="009E2D9E">
        <w:rPr>
          <w:rFonts w:ascii="Arial Narrow" w:eastAsia="Arial Narrow" w:hAnsi="Arial Narrow" w:cs="Arial Narrow"/>
          <w:lang w:val="en-GB" w:eastAsia="ar-SA"/>
        </w:rPr>
        <w:t xml:space="preserve"> 20 %.</w:t>
      </w:r>
    </w:p>
    <w:p w:rsidR="00804DE0" w:rsidRDefault="00804DE0" w:rsidP="00804DE0">
      <w:pPr>
        <w:spacing w:line="276" w:lineRule="auto"/>
        <w:jc w:val="both"/>
        <w:rPr>
          <w:rFonts w:ascii="Arial Narrow" w:hAnsi="Arial Narrow"/>
          <w:bCs/>
          <w:lang w:eastAsia="ar-SA"/>
        </w:rPr>
      </w:pPr>
    </w:p>
    <w:p w:rsidR="00804DE0" w:rsidRPr="007D6101" w:rsidRDefault="00804DE0" w:rsidP="007D6101">
      <w:pPr>
        <w:spacing w:line="360" w:lineRule="auto"/>
        <w:jc w:val="both"/>
        <w:rPr>
          <w:rFonts w:ascii="Arial Narrow" w:hAnsi="Arial Narrow"/>
          <w:bCs/>
          <w:lang w:eastAsia="ar-SA"/>
        </w:rPr>
      </w:pPr>
    </w:p>
    <w:p w:rsidR="00A47A5D" w:rsidRPr="00804DE0" w:rsidRDefault="00A47A5D" w:rsidP="00804DE0">
      <w:pPr>
        <w:pStyle w:val="2"/>
        <w:tabs>
          <w:tab w:val="clear" w:pos="2498"/>
        </w:tabs>
        <w:ind w:left="0" w:firstLine="708"/>
        <w:jc w:val="both"/>
        <w:rPr>
          <w:rFonts w:ascii="Arial Narrow" w:hAnsi="Arial Narrow"/>
          <w:bCs/>
          <w:sz w:val="24"/>
          <w:szCs w:val="24"/>
          <w:lang w:val="bg-BG"/>
        </w:rPr>
      </w:pPr>
      <w:r w:rsidRPr="00804DE0">
        <w:rPr>
          <w:rFonts w:ascii="Arial Narrow" w:hAnsi="Arial Narrow"/>
          <w:bCs/>
          <w:sz w:val="24"/>
          <w:szCs w:val="24"/>
          <w:lang w:val="bg-BG"/>
        </w:rPr>
        <w:t>V. ИЗМЕНЕНИЯ, ПРЕКРАТЯВАНЕ</w:t>
      </w:r>
    </w:p>
    <w:p w:rsidR="00A47A5D" w:rsidRPr="007D6101" w:rsidRDefault="00A47A5D" w:rsidP="007D6101">
      <w:pPr>
        <w:jc w:val="both"/>
        <w:rPr>
          <w:rFonts w:ascii="Arial Narrow" w:hAnsi="Arial Narrow"/>
          <w:bCs/>
          <w:lang w:eastAsia="ar-SA"/>
        </w:rPr>
      </w:pPr>
    </w:p>
    <w:p w:rsidR="00804DE0" w:rsidRDefault="00804DE0" w:rsidP="00804DE0">
      <w:pPr>
        <w:tabs>
          <w:tab w:val="left" w:pos="567"/>
          <w:tab w:val="left" w:pos="1701"/>
        </w:tabs>
        <w:suppressAutoHyphens/>
        <w:autoSpaceDE w:val="0"/>
        <w:spacing w:line="276" w:lineRule="auto"/>
        <w:jc w:val="both"/>
        <w:rPr>
          <w:rFonts w:ascii="Arial Narrow" w:eastAsia="Arial Narrow" w:hAnsi="Arial Narrow" w:cs="Arial Narrow"/>
          <w:lang w:val="en-US" w:eastAsia="ar-SA"/>
        </w:rPr>
      </w:pPr>
      <w:r>
        <w:rPr>
          <w:rFonts w:ascii="Arial Narrow" w:hAnsi="Arial Narrow"/>
          <w:bCs/>
          <w:lang w:eastAsia="ar-SA"/>
        </w:rPr>
        <w:tab/>
      </w:r>
      <w:r w:rsidR="00A47A5D" w:rsidRPr="007D6101">
        <w:rPr>
          <w:rFonts w:ascii="Arial Narrow" w:hAnsi="Arial Narrow"/>
          <w:bCs/>
          <w:lang w:eastAsia="ar-SA"/>
        </w:rPr>
        <w:t xml:space="preserve">Чл. 27. </w:t>
      </w:r>
      <w:proofErr w:type="spellStart"/>
      <w:r w:rsidRPr="009E2D9E">
        <w:rPr>
          <w:rFonts w:ascii="Arial Narrow" w:eastAsia="Calibri" w:hAnsi="Arial Narrow" w:cs="Calibri"/>
          <w:lang w:val="en-GB" w:eastAsia="ar-SA"/>
        </w:rPr>
        <w:t>Страните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могат</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да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изменят</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или</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допълват</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този</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договор</w:t>
      </w:r>
      <w:proofErr w:type="spellEnd"/>
      <w:r w:rsidRPr="009E2D9E">
        <w:rPr>
          <w:rFonts w:ascii="Arial Narrow" w:eastAsia="Arial Narrow" w:hAnsi="Arial Narrow" w:cs="Arial Narrow"/>
          <w:lang w:val="en-US" w:eastAsia="ar-SA"/>
        </w:rPr>
        <w:t xml:space="preserve">, </w:t>
      </w:r>
      <w:proofErr w:type="spellStart"/>
      <w:r w:rsidRPr="009E2D9E">
        <w:rPr>
          <w:rFonts w:ascii="Arial Narrow" w:eastAsia="Calibri" w:hAnsi="Arial Narrow" w:cs="Calibri"/>
          <w:lang w:val="en-GB" w:eastAsia="ar-SA"/>
        </w:rPr>
        <w:t>включително</w:t>
      </w:r>
      <w:proofErr w:type="spellEnd"/>
      <w:r w:rsidR="0066223E">
        <w:rPr>
          <w:rFonts w:ascii="Arial Narrow" w:eastAsia="Calibri" w:hAnsi="Arial Narrow" w:cs="Calibri"/>
          <w:lang w:val="en-GB" w:eastAsia="ar-SA"/>
        </w:rPr>
        <w:t xml:space="preserve"> </w:t>
      </w:r>
      <w:r w:rsidRPr="009E2D9E">
        <w:rPr>
          <w:rFonts w:ascii="Arial Narrow" w:eastAsia="Calibri" w:hAnsi="Arial Narrow" w:cs="Calibri"/>
          <w:lang w:val="en-GB" w:eastAsia="ar-SA"/>
        </w:rPr>
        <w:t>и</w:t>
      </w:r>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да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актуализират</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размера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уговорения</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наем</w:t>
      </w:r>
      <w:proofErr w:type="spellEnd"/>
      <w:r w:rsidR="0066223E">
        <w:rPr>
          <w:rFonts w:ascii="Arial Narrow" w:eastAsia="Calibri" w:hAnsi="Arial Narrow" w:cs="Calibri"/>
          <w:lang w:val="en-GB" w:eastAsia="ar-SA"/>
        </w:rPr>
        <w:t xml:space="preserve"> </w:t>
      </w:r>
      <w:r w:rsidRPr="009E2D9E">
        <w:rPr>
          <w:rFonts w:ascii="Arial Narrow" w:eastAsia="Calibri" w:hAnsi="Arial Narrow" w:cs="Calibri"/>
          <w:lang w:val="en-GB" w:eastAsia="ar-SA"/>
        </w:rPr>
        <w:t>с</w:t>
      </w:r>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допълнително</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писмено</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споразумение</w:t>
      </w:r>
      <w:proofErr w:type="spellEnd"/>
      <w:r w:rsidRPr="009E2D9E">
        <w:rPr>
          <w:rFonts w:ascii="Arial Narrow" w:eastAsia="Arial Narrow" w:hAnsi="Arial Narrow" w:cs="Arial Narrow"/>
          <w:lang w:val="en-US" w:eastAsia="ar-SA"/>
        </w:rPr>
        <w:t xml:space="preserve">, </w:t>
      </w:r>
      <w:proofErr w:type="spellStart"/>
      <w:r w:rsidRPr="009E2D9E">
        <w:rPr>
          <w:rFonts w:ascii="Arial Narrow" w:eastAsia="Calibri" w:hAnsi="Arial Narrow" w:cs="Calibri"/>
          <w:lang w:val="en-GB" w:eastAsia="ar-SA"/>
        </w:rPr>
        <w:t>представляващо</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неразделна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част</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от</w:t>
      </w:r>
      <w:proofErr w:type="spellEnd"/>
      <w:r w:rsidR="0066223E">
        <w:rPr>
          <w:rFonts w:ascii="Arial Narrow" w:eastAsia="Calibri" w:hAnsi="Arial Narrow" w:cs="Calibri"/>
          <w:lang w:val="en-GB" w:eastAsia="ar-SA"/>
        </w:rPr>
        <w:t xml:space="preserve"> </w:t>
      </w:r>
      <w:proofErr w:type="spellStart"/>
      <w:proofErr w:type="gramStart"/>
      <w:r w:rsidRPr="009E2D9E">
        <w:rPr>
          <w:rFonts w:ascii="Arial Narrow" w:eastAsia="Calibri" w:hAnsi="Arial Narrow" w:cs="Calibri"/>
          <w:lang w:val="en-GB" w:eastAsia="ar-SA"/>
        </w:rPr>
        <w:t>договора</w:t>
      </w:r>
      <w:proofErr w:type="spellEnd"/>
      <w:r w:rsidR="0066223E">
        <w:rPr>
          <w:rFonts w:ascii="Arial Narrow" w:eastAsia="Calibri" w:hAnsi="Arial Narrow" w:cs="Calibri"/>
          <w:lang w:val="en-GB" w:eastAsia="ar-SA"/>
        </w:rPr>
        <w:t xml:space="preserve"> </w:t>
      </w:r>
      <w:r w:rsidRPr="009E2D9E">
        <w:rPr>
          <w:rFonts w:ascii="Arial Narrow" w:eastAsia="Arial Narrow" w:hAnsi="Arial Narrow" w:cs="Arial Narrow"/>
          <w:lang w:val="en-US" w:eastAsia="ar-SA"/>
        </w:rPr>
        <w:t xml:space="preserve"> /</w:t>
      </w:r>
      <w:proofErr w:type="gramEnd"/>
      <w:r w:rsidRPr="009E2D9E">
        <w:rPr>
          <w:rFonts w:ascii="Arial Narrow" w:eastAsia="Calibri" w:hAnsi="Arial Narrow" w:cs="Calibri"/>
          <w:lang w:val="en-GB" w:eastAsia="ar-SA"/>
        </w:rPr>
        <w:t>АНЕКС</w:t>
      </w:r>
      <w:r w:rsidRPr="009E2D9E">
        <w:rPr>
          <w:rFonts w:ascii="Arial Narrow" w:eastAsia="Arial Narrow" w:hAnsi="Arial Narrow" w:cs="Arial Narrow"/>
          <w:lang w:val="en-US" w:eastAsia="ar-SA"/>
        </w:rPr>
        <w:t>/.</w:t>
      </w:r>
    </w:p>
    <w:p w:rsidR="00804DE0" w:rsidRPr="009E2D9E" w:rsidRDefault="00804DE0" w:rsidP="00804DE0">
      <w:pPr>
        <w:tabs>
          <w:tab w:val="left" w:pos="567"/>
          <w:tab w:val="left" w:pos="1701"/>
        </w:tabs>
        <w:suppressAutoHyphens/>
        <w:autoSpaceDE w:val="0"/>
        <w:spacing w:line="276" w:lineRule="auto"/>
        <w:jc w:val="both"/>
        <w:rPr>
          <w:rFonts w:ascii="Arial Narrow" w:eastAsia="Arial Narrow" w:hAnsi="Arial Narrow" w:cs="Arial Narrow"/>
          <w:lang w:val="en-US" w:eastAsia="ar-SA"/>
        </w:rPr>
      </w:pPr>
      <w:r w:rsidRPr="009E2D9E">
        <w:rPr>
          <w:rFonts w:ascii="Arial Narrow" w:eastAsia="Arial Narrow" w:hAnsi="Arial Narrow" w:cs="Arial Narrow"/>
          <w:lang w:val="en-US" w:eastAsia="ar-SA"/>
        </w:rPr>
        <w:tab/>
      </w:r>
    </w:p>
    <w:p w:rsidR="00804DE0" w:rsidRPr="009E2D9E" w:rsidRDefault="00804DE0" w:rsidP="00804DE0">
      <w:pPr>
        <w:tabs>
          <w:tab w:val="left" w:pos="567"/>
          <w:tab w:val="left" w:pos="1701"/>
        </w:tabs>
        <w:suppressAutoHyphens/>
        <w:autoSpaceDE w:val="0"/>
        <w:spacing w:line="276" w:lineRule="auto"/>
        <w:jc w:val="both"/>
        <w:rPr>
          <w:rFonts w:ascii="Arial Narrow" w:eastAsia="Arial Narrow" w:hAnsi="Arial Narrow" w:cs="Arial Narrow"/>
          <w:lang w:val="en-US" w:eastAsia="ar-SA"/>
        </w:rPr>
      </w:pPr>
      <w:r>
        <w:rPr>
          <w:rFonts w:ascii="Arial Narrow" w:eastAsia="Calibri" w:hAnsi="Arial Narrow" w:cs="Calibri"/>
          <w:lang w:val="en-GB" w:eastAsia="ar-SA"/>
        </w:rPr>
        <w:tab/>
      </w:r>
      <w:proofErr w:type="spellStart"/>
      <w:r w:rsidRPr="009E2D9E">
        <w:rPr>
          <w:rFonts w:ascii="Arial Narrow" w:eastAsia="Calibri" w:hAnsi="Arial Narrow" w:cs="Calibri"/>
          <w:lang w:val="en-GB" w:eastAsia="ar-SA"/>
        </w:rPr>
        <w:t>Чл</w:t>
      </w:r>
      <w:proofErr w:type="spellEnd"/>
      <w:r w:rsidRPr="009E2D9E">
        <w:rPr>
          <w:rFonts w:ascii="Arial Narrow" w:eastAsia="Arial Narrow" w:hAnsi="Arial Narrow" w:cs="Arial Narrow"/>
          <w:lang w:val="en-US" w:eastAsia="ar-SA"/>
        </w:rPr>
        <w:t>.</w:t>
      </w:r>
      <w:r>
        <w:rPr>
          <w:rFonts w:ascii="Arial Narrow" w:eastAsia="Arial Narrow" w:hAnsi="Arial Narrow" w:cs="Arial Narrow"/>
          <w:lang w:eastAsia="ar-SA"/>
        </w:rPr>
        <w:t xml:space="preserve">28 </w:t>
      </w:r>
      <w:proofErr w:type="spellStart"/>
      <w:r w:rsidRPr="009E2D9E">
        <w:rPr>
          <w:rFonts w:ascii="Arial Narrow" w:eastAsia="Calibri" w:hAnsi="Arial Narrow" w:cs="Calibri"/>
          <w:lang w:val="en-GB" w:eastAsia="ar-SA"/>
        </w:rPr>
        <w:t>Настоящият</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договор</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се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прекратява</w:t>
      </w:r>
      <w:proofErr w:type="spellEnd"/>
      <w:r w:rsidRPr="009E2D9E">
        <w:rPr>
          <w:rFonts w:ascii="Arial Narrow" w:eastAsia="Arial Narrow" w:hAnsi="Arial Narrow" w:cs="Arial Narrow"/>
          <w:lang w:val="en-US" w:eastAsia="ar-SA"/>
        </w:rPr>
        <w:t>:</w:t>
      </w:r>
    </w:p>
    <w:p w:rsidR="00804DE0" w:rsidRPr="009E2D9E" w:rsidRDefault="00804DE0" w:rsidP="0066223E">
      <w:pPr>
        <w:tabs>
          <w:tab w:val="left" w:pos="567"/>
          <w:tab w:val="left" w:pos="1701"/>
        </w:tabs>
        <w:suppressAutoHyphens/>
        <w:autoSpaceDE w:val="0"/>
        <w:spacing w:line="276" w:lineRule="auto"/>
        <w:ind w:firstLine="900"/>
        <w:rPr>
          <w:rFonts w:ascii="Arial Narrow" w:eastAsia="Arial Narrow" w:hAnsi="Arial Narrow" w:cs="Arial Narrow"/>
          <w:lang w:val="en-US" w:eastAsia="ar-SA"/>
        </w:rPr>
      </w:pPr>
      <w:r w:rsidRPr="009E2D9E">
        <w:rPr>
          <w:rFonts w:ascii="Arial Narrow" w:eastAsia="Arial Narrow" w:hAnsi="Arial Narrow" w:cs="Arial Narrow"/>
          <w:lang w:eastAsia="ar-SA"/>
        </w:rPr>
        <w:t xml:space="preserve">- </w:t>
      </w:r>
      <w:r w:rsidRPr="009E2D9E">
        <w:rPr>
          <w:rFonts w:ascii="Arial Narrow" w:eastAsia="Calibri" w:hAnsi="Arial Narrow" w:cs="Calibri"/>
          <w:lang w:val="en-GB" w:eastAsia="ar-SA"/>
        </w:rPr>
        <w:t>с</w:t>
      </w:r>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изтичане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срока</w:t>
      </w:r>
      <w:proofErr w:type="spellEnd"/>
      <w:r w:rsidRPr="009E2D9E">
        <w:rPr>
          <w:rFonts w:ascii="Arial Narrow" w:eastAsia="Arial Narrow" w:hAnsi="Arial Narrow" w:cs="Arial Narrow"/>
          <w:lang w:val="en-US" w:eastAsia="ar-SA"/>
        </w:rPr>
        <w:t xml:space="preserve">, </w:t>
      </w:r>
      <w:proofErr w:type="spellStart"/>
      <w:r w:rsidRPr="009E2D9E">
        <w:rPr>
          <w:rFonts w:ascii="Arial Narrow" w:eastAsia="Calibri" w:hAnsi="Arial Narrow" w:cs="Calibri"/>
          <w:lang w:val="en-GB" w:eastAsia="ar-SA"/>
        </w:rPr>
        <w:t>за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който</w:t>
      </w:r>
      <w:proofErr w:type="spellEnd"/>
      <w:r w:rsidR="0066223E">
        <w:rPr>
          <w:rFonts w:ascii="Arial Narrow" w:eastAsia="Calibri" w:hAnsi="Arial Narrow" w:cs="Calibri"/>
          <w:lang w:val="en-GB" w:eastAsia="ar-SA"/>
        </w:rPr>
        <w:t xml:space="preserve"> </w:t>
      </w:r>
      <w:r w:rsidRPr="009E2D9E">
        <w:rPr>
          <w:rFonts w:ascii="Arial Narrow" w:eastAsia="Calibri" w:hAnsi="Arial Narrow" w:cs="Calibri"/>
          <w:lang w:val="en-GB" w:eastAsia="ar-SA"/>
        </w:rPr>
        <w:t>е</w:t>
      </w:r>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сключен</w:t>
      </w:r>
      <w:proofErr w:type="spellEnd"/>
      <w:r w:rsidRPr="009E2D9E">
        <w:rPr>
          <w:rFonts w:ascii="Arial Narrow" w:eastAsia="Arial Narrow" w:hAnsi="Arial Narrow" w:cs="Arial Narrow"/>
          <w:lang w:val="en-US" w:eastAsia="ar-SA"/>
        </w:rPr>
        <w:t>;</w:t>
      </w:r>
    </w:p>
    <w:p w:rsidR="00804DE0" w:rsidRPr="009E2D9E" w:rsidRDefault="00804DE0" w:rsidP="00804DE0">
      <w:pPr>
        <w:tabs>
          <w:tab w:val="left" w:pos="567"/>
          <w:tab w:val="left" w:pos="1701"/>
        </w:tabs>
        <w:suppressAutoHyphens/>
        <w:autoSpaceDE w:val="0"/>
        <w:spacing w:line="276" w:lineRule="auto"/>
        <w:ind w:firstLine="900"/>
        <w:jc w:val="both"/>
        <w:rPr>
          <w:rFonts w:ascii="Arial Narrow" w:eastAsia="Arial Narrow" w:hAnsi="Arial Narrow" w:cs="Arial Narrow"/>
          <w:lang w:val="en-US" w:eastAsia="ar-SA"/>
        </w:rPr>
      </w:pPr>
      <w:r w:rsidRPr="009E2D9E">
        <w:rPr>
          <w:rFonts w:ascii="Arial Narrow" w:eastAsia="Arial Narrow" w:hAnsi="Arial Narrow" w:cs="Arial Narrow"/>
          <w:lang w:eastAsia="ar-SA"/>
        </w:rPr>
        <w:t xml:space="preserve">- </w:t>
      </w:r>
      <w:proofErr w:type="spellStart"/>
      <w:r w:rsidRPr="009E2D9E">
        <w:rPr>
          <w:rFonts w:ascii="Arial Narrow" w:eastAsia="Calibri" w:hAnsi="Arial Narrow" w:cs="Calibri"/>
          <w:lang w:val="en-GB" w:eastAsia="ar-SA"/>
        </w:rPr>
        <w:t>по</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взаимно</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съгласие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страните</w:t>
      </w:r>
      <w:proofErr w:type="spellEnd"/>
      <w:r w:rsidRPr="009E2D9E">
        <w:rPr>
          <w:rFonts w:ascii="Arial Narrow" w:eastAsia="Arial Narrow" w:hAnsi="Arial Narrow" w:cs="Arial Narrow"/>
          <w:lang w:val="en-US" w:eastAsia="ar-SA"/>
        </w:rPr>
        <w:t xml:space="preserve">, </w:t>
      </w:r>
      <w:proofErr w:type="spellStart"/>
      <w:r w:rsidRPr="009E2D9E">
        <w:rPr>
          <w:rFonts w:ascii="Arial Narrow" w:eastAsia="Calibri" w:hAnsi="Arial Narrow" w:cs="Calibri"/>
          <w:lang w:val="en-GB" w:eastAsia="ar-SA"/>
        </w:rPr>
        <w:t>изразено</w:t>
      </w:r>
      <w:proofErr w:type="spellEnd"/>
      <w:r w:rsidR="0066223E">
        <w:rPr>
          <w:rFonts w:ascii="Arial Narrow" w:eastAsia="Calibri" w:hAnsi="Arial Narrow" w:cs="Calibri"/>
          <w:lang w:val="en-GB" w:eastAsia="ar-SA"/>
        </w:rPr>
        <w:t xml:space="preserve"> </w:t>
      </w:r>
      <w:r w:rsidRPr="009E2D9E">
        <w:rPr>
          <w:rFonts w:ascii="Arial Narrow" w:eastAsia="Calibri" w:hAnsi="Arial Narrow" w:cs="Calibri"/>
          <w:lang w:val="en-GB" w:eastAsia="ar-SA"/>
        </w:rPr>
        <w:t>в</w:t>
      </w:r>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писмена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форма</w:t>
      </w:r>
      <w:proofErr w:type="spellEnd"/>
      <w:r w:rsidRPr="009E2D9E">
        <w:rPr>
          <w:rFonts w:ascii="Arial Narrow" w:eastAsia="Arial Narrow" w:hAnsi="Arial Narrow" w:cs="Arial Narrow"/>
          <w:lang w:val="en-US" w:eastAsia="ar-SA"/>
        </w:rPr>
        <w:t xml:space="preserve">. </w:t>
      </w:r>
      <w:r w:rsidRPr="009E2D9E">
        <w:rPr>
          <w:rFonts w:ascii="Arial Narrow" w:eastAsia="Calibri" w:hAnsi="Arial Narrow" w:cs="Calibri"/>
          <w:lang w:val="en-GB" w:eastAsia="ar-SA"/>
        </w:rPr>
        <w:t>В</w:t>
      </w:r>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този</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случай</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заплатената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наемна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цена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за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остатъка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от</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срока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договора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се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възстановява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на</w:t>
      </w:r>
      <w:proofErr w:type="spellEnd"/>
      <w:r w:rsidR="0066223E">
        <w:rPr>
          <w:rFonts w:ascii="Arial Narrow" w:eastAsia="Calibri" w:hAnsi="Arial Narrow" w:cs="Calibri"/>
          <w:lang w:val="en-GB" w:eastAsia="ar-SA"/>
        </w:rPr>
        <w:t xml:space="preserve"> </w:t>
      </w:r>
      <w:r w:rsidRPr="009E2D9E">
        <w:rPr>
          <w:rFonts w:ascii="Arial Narrow" w:eastAsia="Calibri" w:hAnsi="Arial Narrow" w:cs="Calibri"/>
          <w:lang w:val="en-GB" w:eastAsia="ar-SA"/>
        </w:rPr>
        <w:t>НАЕМАТЕЛЯ</w:t>
      </w:r>
      <w:r w:rsidRPr="009E2D9E">
        <w:rPr>
          <w:rFonts w:ascii="Arial Narrow" w:eastAsia="Arial Narrow" w:hAnsi="Arial Narrow" w:cs="Arial Narrow"/>
          <w:lang w:val="en-US" w:eastAsia="ar-SA"/>
        </w:rPr>
        <w:t>.</w:t>
      </w:r>
    </w:p>
    <w:p w:rsidR="00804DE0" w:rsidRPr="009E2D9E" w:rsidRDefault="00804DE0" w:rsidP="0066223E">
      <w:pPr>
        <w:tabs>
          <w:tab w:val="left" w:pos="567"/>
          <w:tab w:val="left" w:pos="1701"/>
        </w:tabs>
        <w:suppressAutoHyphens/>
        <w:autoSpaceDE w:val="0"/>
        <w:spacing w:line="276" w:lineRule="auto"/>
        <w:ind w:firstLine="900"/>
        <w:rPr>
          <w:rFonts w:ascii="Arial Narrow" w:eastAsia="Arial Narrow" w:hAnsi="Arial Narrow" w:cs="Arial Narrow"/>
          <w:lang w:val="en-US" w:eastAsia="ar-SA"/>
        </w:rPr>
      </w:pPr>
      <w:r w:rsidRPr="009E2D9E">
        <w:rPr>
          <w:rFonts w:ascii="Arial Narrow" w:eastAsia="Arial Narrow" w:hAnsi="Arial Narrow" w:cs="Arial Narrow"/>
          <w:lang w:eastAsia="ar-SA"/>
        </w:rPr>
        <w:lastRenderedPageBreak/>
        <w:t xml:space="preserve">- </w:t>
      </w:r>
      <w:proofErr w:type="spellStart"/>
      <w:r w:rsidRPr="009E2D9E">
        <w:rPr>
          <w:rFonts w:ascii="Arial Narrow" w:eastAsia="Calibri" w:hAnsi="Arial Narrow" w:cs="Calibri"/>
          <w:lang w:val="en-GB" w:eastAsia="ar-SA"/>
        </w:rPr>
        <w:t>едностранно</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от</w:t>
      </w:r>
      <w:proofErr w:type="spellEnd"/>
      <w:r w:rsidR="0066223E">
        <w:rPr>
          <w:rFonts w:ascii="Arial Narrow" w:eastAsia="Calibri" w:hAnsi="Arial Narrow" w:cs="Calibri"/>
          <w:lang w:val="en-GB" w:eastAsia="ar-SA"/>
        </w:rPr>
        <w:t xml:space="preserve"> </w:t>
      </w:r>
      <w:r w:rsidRPr="009E2D9E">
        <w:rPr>
          <w:rFonts w:ascii="Arial Narrow" w:eastAsia="Calibri" w:hAnsi="Arial Narrow" w:cs="Calibri"/>
          <w:lang w:val="en-GB" w:eastAsia="ar-SA"/>
        </w:rPr>
        <w:t>НАЕМОДАТЕЛЯ</w:t>
      </w:r>
      <w:r w:rsidRPr="009E2D9E">
        <w:rPr>
          <w:rFonts w:ascii="Arial Narrow" w:eastAsia="Arial Narrow" w:hAnsi="Arial Narrow" w:cs="Arial Narrow"/>
          <w:lang w:val="en-US" w:eastAsia="ar-SA"/>
        </w:rPr>
        <w:t xml:space="preserve">, </w:t>
      </w:r>
      <w:r w:rsidRPr="009E2D9E">
        <w:rPr>
          <w:rFonts w:ascii="Arial Narrow" w:eastAsia="Calibri" w:hAnsi="Arial Narrow" w:cs="Calibri"/>
          <w:lang w:val="en-GB" w:eastAsia="ar-SA"/>
        </w:rPr>
        <w:t>с</w:t>
      </w:r>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едномесечно</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писмено</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предизвестие</w:t>
      </w:r>
      <w:proofErr w:type="spellEnd"/>
      <w:r w:rsidRPr="009E2D9E">
        <w:rPr>
          <w:rFonts w:ascii="Arial Narrow" w:eastAsia="Arial Narrow" w:hAnsi="Arial Narrow" w:cs="Arial Narrow"/>
          <w:lang w:val="en-US" w:eastAsia="ar-SA"/>
        </w:rPr>
        <w:t xml:space="preserve">, </w:t>
      </w:r>
      <w:proofErr w:type="spellStart"/>
      <w:r w:rsidRPr="009E2D9E">
        <w:rPr>
          <w:rFonts w:ascii="Arial Narrow" w:eastAsia="Calibri" w:hAnsi="Arial Narrow" w:cs="Calibri"/>
          <w:lang w:val="en-GB" w:eastAsia="ar-SA"/>
        </w:rPr>
        <w:t>отправено</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до</w:t>
      </w:r>
      <w:proofErr w:type="spellEnd"/>
      <w:r w:rsidR="0066223E">
        <w:rPr>
          <w:rFonts w:ascii="Arial Narrow" w:eastAsia="Calibri" w:hAnsi="Arial Narrow" w:cs="Calibri"/>
          <w:lang w:val="en-GB" w:eastAsia="ar-SA"/>
        </w:rPr>
        <w:t xml:space="preserve"> </w:t>
      </w:r>
      <w:r w:rsidRPr="009E2D9E">
        <w:rPr>
          <w:rFonts w:ascii="Arial Narrow" w:eastAsia="Calibri" w:hAnsi="Arial Narrow" w:cs="Calibri"/>
          <w:lang w:val="en-GB" w:eastAsia="ar-SA"/>
        </w:rPr>
        <w:t>НАЕМАТЕЛЯ</w:t>
      </w:r>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само</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при</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неизпълнение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някое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от</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задълженията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последния</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по</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този</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договор</w:t>
      </w:r>
      <w:proofErr w:type="spellEnd"/>
      <w:r w:rsidRPr="009E2D9E">
        <w:rPr>
          <w:rFonts w:ascii="Arial Narrow" w:eastAsia="Arial Narrow" w:hAnsi="Arial Narrow" w:cs="Arial Narrow"/>
          <w:lang w:val="en-US" w:eastAsia="ar-SA"/>
        </w:rPr>
        <w:t xml:space="preserve">. </w:t>
      </w:r>
      <w:r w:rsidRPr="009E2D9E">
        <w:rPr>
          <w:rFonts w:ascii="Arial Narrow" w:eastAsia="Calibri" w:hAnsi="Arial Narrow" w:cs="Calibri"/>
          <w:lang w:val="en-GB" w:eastAsia="ar-SA"/>
        </w:rPr>
        <w:t>В</w:t>
      </w:r>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този</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случай</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заплатената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наемна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цена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от</w:t>
      </w:r>
      <w:proofErr w:type="spellEnd"/>
      <w:r w:rsidR="0066223E">
        <w:rPr>
          <w:rFonts w:ascii="Arial Narrow" w:eastAsia="Calibri" w:hAnsi="Arial Narrow" w:cs="Calibri"/>
          <w:lang w:val="en-GB" w:eastAsia="ar-SA"/>
        </w:rPr>
        <w:t xml:space="preserve"> </w:t>
      </w:r>
      <w:r w:rsidRPr="009E2D9E">
        <w:rPr>
          <w:rFonts w:ascii="Arial Narrow" w:eastAsia="Calibri" w:hAnsi="Arial Narrow" w:cs="Calibri"/>
          <w:lang w:val="en-GB" w:eastAsia="ar-SA"/>
        </w:rPr>
        <w:t>НАЕМАТЕЛЯ</w:t>
      </w:r>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остава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за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негова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сметка</w:t>
      </w:r>
      <w:proofErr w:type="spellEnd"/>
      <w:r w:rsidR="0066223E">
        <w:rPr>
          <w:rFonts w:ascii="Arial Narrow" w:eastAsia="Calibri" w:hAnsi="Arial Narrow" w:cs="Calibri"/>
          <w:lang w:val="en-GB" w:eastAsia="ar-SA"/>
        </w:rPr>
        <w:t xml:space="preserve"> </w:t>
      </w:r>
      <w:r w:rsidRPr="009E2D9E">
        <w:rPr>
          <w:rFonts w:ascii="Arial Narrow" w:eastAsia="Calibri" w:hAnsi="Arial Narrow" w:cs="Calibri"/>
          <w:lang w:val="en-GB" w:eastAsia="ar-SA"/>
        </w:rPr>
        <w:t>и</w:t>
      </w:r>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му</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се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възстановява</w:t>
      </w:r>
      <w:proofErr w:type="spellEnd"/>
      <w:r w:rsidRPr="009E2D9E">
        <w:rPr>
          <w:rFonts w:ascii="Arial Narrow" w:eastAsia="Arial Narrow" w:hAnsi="Arial Narrow" w:cs="Arial Narrow"/>
          <w:lang w:val="en-US" w:eastAsia="ar-SA"/>
        </w:rPr>
        <w:t>.</w:t>
      </w:r>
    </w:p>
    <w:p w:rsidR="00804DE0" w:rsidRPr="009E2D9E" w:rsidRDefault="00804DE0" w:rsidP="0066223E">
      <w:pPr>
        <w:tabs>
          <w:tab w:val="left" w:pos="567"/>
          <w:tab w:val="left" w:pos="1701"/>
        </w:tabs>
        <w:suppressAutoHyphens/>
        <w:autoSpaceDE w:val="0"/>
        <w:spacing w:line="276" w:lineRule="auto"/>
        <w:ind w:firstLine="900"/>
        <w:rPr>
          <w:rFonts w:ascii="Arial Narrow" w:eastAsia="Arial Narrow" w:hAnsi="Arial Narrow" w:cs="Arial Narrow"/>
          <w:lang w:val="en-US" w:eastAsia="ar-SA"/>
        </w:rPr>
      </w:pPr>
      <w:r w:rsidRPr="009E2D9E">
        <w:rPr>
          <w:rFonts w:ascii="Arial Narrow" w:eastAsia="Arial Narrow" w:hAnsi="Arial Narrow" w:cs="Arial Narrow"/>
          <w:lang w:eastAsia="ar-SA"/>
        </w:rPr>
        <w:t xml:space="preserve">- </w:t>
      </w:r>
      <w:r w:rsidRPr="009E2D9E">
        <w:rPr>
          <w:rFonts w:ascii="Arial Narrow" w:eastAsia="Calibri" w:hAnsi="Arial Narrow" w:cs="Calibri"/>
          <w:lang w:val="en-GB" w:eastAsia="ar-SA"/>
        </w:rPr>
        <w:t>с</w:t>
      </w:r>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едностранно</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едномесечно</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писмено</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предизвестие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от</w:t>
      </w:r>
      <w:proofErr w:type="spellEnd"/>
      <w:r w:rsidR="0066223E">
        <w:rPr>
          <w:rFonts w:ascii="Arial Narrow" w:eastAsia="Calibri" w:hAnsi="Arial Narrow" w:cs="Calibri"/>
          <w:lang w:val="en-GB" w:eastAsia="ar-SA"/>
        </w:rPr>
        <w:t xml:space="preserve"> </w:t>
      </w:r>
      <w:r w:rsidRPr="009E2D9E">
        <w:rPr>
          <w:rFonts w:ascii="Arial Narrow" w:eastAsia="Calibri" w:hAnsi="Arial Narrow" w:cs="Calibri"/>
          <w:lang w:val="en-GB" w:eastAsia="ar-SA"/>
        </w:rPr>
        <w:t>НАЕМАТЕЛЯ</w:t>
      </w:r>
      <w:r w:rsidRPr="009E2D9E">
        <w:rPr>
          <w:rFonts w:ascii="Arial Narrow" w:eastAsia="Arial Narrow" w:hAnsi="Arial Narrow" w:cs="Arial Narrow"/>
          <w:lang w:val="en-US" w:eastAsia="ar-SA"/>
        </w:rPr>
        <w:t xml:space="preserve">, </w:t>
      </w:r>
      <w:proofErr w:type="spellStart"/>
      <w:r w:rsidRPr="009E2D9E">
        <w:rPr>
          <w:rFonts w:ascii="Arial Narrow" w:eastAsia="Calibri" w:hAnsi="Arial Narrow" w:cs="Calibri"/>
          <w:lang w:val="en-GB" w:eastAsia="ar-SA"/>
        </w:rPr>
        <w:t>получено</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от</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другата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страна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най</w:t>
      </w:r>
      <w:proofErr w:type="spellEnd"/>
      <w:r w:rsidRPr="009E2D9E">
        <w:rPr>
          <w:rFonts w:ascii="Arial Narrow" w:eastAsia="Arial Narrow" w:hAnsi="Arial Narrow" w:cs="Arial Narrow"/>
          <w:lang w:val="en-US" w:eastAsia="ar-SA"/>
        </w:rPr>
        <w:t>-</w:t>
      </w:r>
      <w:proofErr w:type="spellStart"/>
      <w:r w:rsidRPr="009E2D9E">
        <w:rPr>
          <w:rFonts w:ascii="Arial Narrow" w:eastAsia="Calibri" w:hAnsi="Arial Narrow" w:cs="Calibri"/>
          <w:lang w:val="en-GB" w:eastAsia="ar-SA"/>
        </w:rPr>
        <w:t>късно</w:t>
      </w:r>
      <w:proofErr w:type="spellEnd"/>
      <w:r w:rsidRPr="009E2D9E">
        <w:rPr>
          <w:rFonts w:ascii="Arial Narrow" w:eastAsia="Arial Narrow" w:hAnsi="Arial Narrow" w:cs="Arial Narrow"/>
          <w:lang w:val="en-US" w:eastAsia="ar-SA"/>
        </w:rPr>
        <w:t xml:space="preserve"> 1 /</w:t>
      </w:r>
      <w:proofErr w:type="spellStart"/>
      <w:r w:rsidRPr="009E2D9E">
        <w:rPr>
          <w:rFonts w:ascii="Arial Narrow" w:eastAsia="Calibri" w:hAnsi="Arial Narrow" w:cs="Calibri"/>
          <w:lang w:val="en-GB" w:eastAsia="ar-SA"/>
        </w:rPr>
        <w:t>един</w:t>
      </w:r>
      <w:proofErr w:type="spellEnd"/>
      <w:r w:rsidRPr="009E2D9E">
        <w:rPr>
          <w:rFonts w:ascii="Arial Narrow" w:eastAsia="Arial Narrow" w:hAnsi="Arial Narrow" w:cs="Arial Narrow"/>
          <w:lang w:val="en-US" w:eastAsia="ar-SA"/>
        </w:rPr>
        <w:t xml:space="preserve">/ </w:t>
      </w:r>
      <w:proofErr w:type="spellStart"/>
      <w:r w:rsidRPr="009E2D9E">
        <w:rPr>
          <w:rFonts w:ascii="Arial Narrow" w:eastAsia="Calibri" w:hAnsi="Arial Narrow" w:cs="Calibri"/>
          <w:lang w:val="en-GB" w:eastAsia="ar-SA"/>
        </w:rPr>
        <w:t>месец</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преди</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изтичане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съответната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стопанска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година</w:t>
      </w:r>
      <w:proofErr w:type="spellEnd"/>
      <w:r w:rsidRPr="009E2D9E">
        <w:rPr>
          <w:rFonts w:ascii="Arial Narrow" w:eastAsia="Arial Narrow" w:hAnsi="Arial Narrow" w:cs="Arial Narrow"/>
          <w:lang w:val="en-US" w:eastAsia="ar-SA"/>
        </w:rPr>
        <w:t xml:space="preserve">. </w:t>
      </w:r>
      <w:proofErr w:type="spellStart"/>
      <w:r w:rsidRPr="009E2D9E">
        <w:rPr>
          <w:rFonts w:ascii="Arial Narrow" w:eastAsia="Calibri" w:hAnsi="Arial Narrow" w:cs="Calibri"/>
          <w:lang w:val="en-GB" w:eastAsia="ar-SA"/>
        </w:rPr>
        <w:t>Този</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вид</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прекратяване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договора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не</w:t>
      </w:r>
      <w:proofErr w:type="spellEnd"/>
      <w:r w:rsidR="0066223E">
        <w:rPr>
          <w:rFonts w:ascii="Arial Narrow" w:eastAsia="Calibri" w:hAnsi="Arial Narrow" w:cs="Calibri"/>
          <w:lang w:val="en-GB" w:eastAsia="ar-SA"/>
        </w:rPr>
        <w:t xml:space="preserve"> </w:t>
      </w:r>
      <w:r w:rsidRPr="009E2D9E">
        <w:rPr>
          <w:rFonts w:ascii="Arial Narrow" w:eastAsia="Calibri" w:hAnsi="Arial Narrow" w:cs="Calibri"/>
          <w:lang w:val="en-GB" w:eastAsia="ar-SA"/>
        </w:rPr>
        <w:t>е</w:t>
      </w:r>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основание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за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връщане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получената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по</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договора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наемна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цена</w:t>
      </w:r>
      <w:proofErr w:type="spellEnd"/>
      <w:r w:rsidRPr="009E2D9E">
        <w:rPr>
          <w:rFonts w:ascii="Arial Narrow" w:eastAsia="Arial Narrow" w:hAnsi="Arial Narrow" w:cs="Arial Narrow"/>
          <w:lang w:val="en-US" w:eastAsia="ar-SA"/>
        </w:rPr>
        <w:t>.</w:t>
      </w:r>
    </w:p>
    <w:p w:rsidR="00A47A5D" w:rsidRPr="007D6101" w:rsidRDefault="00A47A5D" w:rsidP="00804DE0">
      <w:pPr>
        <w:spacing w:line="360" w:lineRule="auto"/>
        <w:jc w:val="both"/>
        <w:rPr>
          <w:rFonts w:ascii="Arial Narrow" w:hAnsi="Arial Narrow"/>
          <w:bCs/>
          <w:lang w:eastAsia="ar-SA"/>
        </w:rPr>
      </w:pPr>
    </w:p>
    <w:p w:rsidR="00A47A5D" w:rsidRPr="00804DE0" w:rsidRDefault="00A47A5D" w:rsidP="007D6101">
      <w:pPr>
        <w:spacing w:line="360" w:lineRule="auto"/>
        <w:ind w:firstLine="720"/>
        <w:jc w:val="both"/>
        <w:rPr>
          <w:rFonts w:ascii="Arial Narrow" w:hAnsi="Arial Narrow"/>
          <w:b/>
          <w:bCs/>
          <w:lang w:eastAsia="ar-SA"/>
        </w:rPr>
      </w:pPr>
      <w:r w:rsidRPr="00804DE0">
        <w:rPr>
          <w:rFonts w:ascii="Arial Narrow" w:hAnsi="Arial Narrow"/>
          <w:b/>
          <w:bCs/>
          <w:lang w:eastAsia="ar-SA"/>
        </w:rPr>
        <w:t>VI. ЗАКЛЮЧИТЕЛНИ РАЗПОРЕДБИ</w:t>
      </w:r>
    </w:p>
    <w:p w:rsidR="00804DE0" w:rsidRDefault="00804DE0" w:rsidP="00804DE0">
      <w:pPr>
        <w:spacing w:line="276" w:lineRule="auto"/>
        <w:jc w:val="both"/>
        <w:rPr>
          <w:rFonts w:ascii="Arial Narrow" w:hAnsi="Arial Narrow"/>
          <w:bCs/>
          <w:lang w:eastAsia="ar-SA"/>
        </w:rPr>
      </w:pPr>
    </w:p>
    <w:p w:rsidR="00A47A5D" w:rsidRPr="007D6101" w:rsidRDefault="00A47A5D" w:rsidP="00804DE0">
      <w:pPr>
        <w:spacing w:line="276" w:lineRule="auto"/>
        <w:jc w:val="both"/>
        <w:rPr>
          <w:rFonts w:ascii="Arial Narrow" w:hAnsi="Arial Narrow"/>
          <w:bCs/>
          <w:lang w:eastAsia="ar-SA"/>
        </w:rPr>
      </w:pPr>
      <w:r w:rsidRPr="007D6101">
        <w:rPr>
          <w:rFonts w:ascii="Arial Narrow" w:hAnsi="Arial Narrow"/>
          <w:bCs/>
          <w:lang w:eastAsia="ar-SA"/>
        </w:rPr>
        <w:t xml:space="preserve">              Чл. </w:t>
      </w:r>
      <w:r w:rsidR="00804DE0">
        <w:rPr>
          <w:rFonts w:ascii="Arial Narrow" w:hAnsi="Arial Narrow"/>
          <w:bCs/>
          <w:lang w:eastAsia="ar-SA"/>
        </w:rPr>
        <w:t>29</w:t>
      </w:r>
      <w:r w:rsidRPr="007D6101">
        <w:rPr>
          <w:rFonts w:ascii="Arial Narrow" w:hAnsi="Arial Narrow"/>
          <w:bCs/>
          <w:lang w:eastAsia="ar-SA"/>
        </w:rPr>
        <w:t>.  По смисъла на този договор стопанската година е времето от 1 октомври на текущата година до 1 октомври на следващата календарна година.</w:t>
      </w:r>
    </w:p>
    <w:p w:rsidR="00804DE0" w:rsidRDefault="00804DE0" w:rsidP="00804DE0">
      <w:pPr>
        <w:spacing w:line="276" w:lineRule="auto"/>
        <w:ind w:firstLine="720"/>
        <w:jc w:val="both"/>
        <w:rPr>
          <w:rFonts w:ascii="Arial Narrow" w:hAnsi="Arial Narrow"/>
          <w:bCs/>
          <w:lang w:eastAsia="ar-SA"/>
        </w:rPr>
      </w:pPr>
    </w:p>
    <w:p w:rsidR="00804DE0" w:rsidRPr="009E2D9E" w:rsidRDefault="00804DE0" w:rsidP="00804DE0">
      <w:pPr>
        <w:tabs>
          <w:tab w:val="left" w:pos="567"/>
          <w:tab w:val="left" w:pos="1701"/>
        </w:tabs>
        <w:suppressAutoHyphens/>
        <w:autoSpaceDE w:val="0"/>
        <w:spacing w:line="276" w:lineRule="auto"/>
        <w:jc w:val="both"/>
        <w:rPr>
          <w:rFonts w:ascii="Arial Narrow" w:eastAsia="Arial Narrow" w:hAnsi="Arial Narrow" w:cs="Arial Narrow"/>
          <w:lang w:val="en-US" w:eastAsia="ar-SA"/>
        </w:rPr>
      </w:pPr>
      <w:r>
        <w:rPr>
          <w:rFonts w:ascii="Arial Narrow" w:hAnsi="Arial Narrow"/>
          <w:bCs/>
          <w:lang w:eastAsia="ar-SA"/>
        </w:rPr>
        <w:tab/>
      </w:r>
      <w:r w:rsidR="00A47A5D" w:rsidRPr="007D6101">
        <w:rPr>
          <w:rFonts w:ascii="Arial Narrow" w:hAnsi="Arial Narrow"/>
          <w:bCs/>
          <w:lang w:eastAsia="ar-SA"/>
        </w:rPr>
        <w:t>Чл. 3</w:t>
      </w:r>
      <w:r>
        <w:rPr>
          <w:rFonts w:ascii="Arial Narrow" w:hAnsi="Arial Narrow"/>
          <w:bCs/>
          <w:lang w:eastAsia="ar-SA"/>
        </w:rPr>
        <w:t>0</w:t>
      </w:r>
      <w:r w:rsidR="00A47A5D" w:rsidRPr="007D6101">
        <w:rPr>
          <w:rFonts w:ascii="Arial Narrow" w:hAnsi="Arial Narrow"/>
          <w:bCs/>
          <w:lang w:eastAsia="ar-SA"/>
        </w:rPr>
        <w:t>.</w:t>
      </w:r>
      <w:r w:rsidR="0094652F">
        <w:rPr>
          <w:rFonts w:ascii="Arial Narrow" w:hAnsi="Arial Narrow"/>
          <w:bCs/>
          <w:lang w:eastAsia="ar-SA"/>
        </w:rPr>
        <w:t xml:space="preserve"> </w:t>
      </w:r>
      <w:proofErr w:type="spellStart"/>
      <w:r w:rsidRPr="009E2D9E">
        <w:rPr>
          <w:rFonts w:ascii="Arial Narrow" w:eastAsia="Calibri" w:hAnsi="Arial Narrow" w:cs="Calibri"/>
          <w:lang w:val="en-GB" w:eastAsia="ar-SA"/>
        </w:rPr>
        <w:t>За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неуредените</w:t>
      </w:r>
      <w:proofErr w:type="spellEnd"/>
      <w:r w:rsidR="0066223E">
        <w:rPr>
          <w:rFonts w:ascii="Arial Narrow" w:eastAsia="Calibri" w:hAnsi="Arial Narrow" w:cs="Calibri"/>
          <w:lang w:val="en-GB" w:eastAsia="ar-SA"/>
        </w:rPr>
        <w:t xml:space="preserve"> </w:t>
      </w:r>
      <w:r w:rsidRPr="009E2D9E">
        <w:rPr>
          <w:rFonts w:ascii="Arial Narrow" w:eastAsia="Calibri" w:hAnsi="Arial Narrow" w:cs="Calibri"/>
          <w:lang w:val="en-GB" w:eastAsia="ar-SA"/>
        </w:rPr>
        <w:t>в</w:t>
      </w:r>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договора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въпроси</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се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прилагат</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разпоредбите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законодателството</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РБългария</w:t>
      </w:r>
      <w:proofErr w:type="spellEnd"/>
      <w:r w:rsidRPr="009E2D9E">
        <w:rPr>
          <w:rFonts w:ascii="Arial Narrow" w:eastAsia="Arial Narrow" w:hAnsi="Arial Narrow" w:cs="Arial Narrow"/>
          <w:lang w:val="en-US" w:eastAsia="ar-SA"/>
        </w:rPr>
        <w:t>.</w:t>
      </w:r>
    </w:p>
    <w:p w:rsidR="00804DE0" w:rsidRPr="009E2D9E" w:rsidRDefault="00804DE0" w:rsidP="00804DE0">
      <w:pPr>
        <w:tabs>
          <w:tab w:val="left" w:pos="567"/>
          <w:tab w:val="left" w:pos="1701"/>
        </w:tabs>
        <w:suppressAutoHyphens/>
        <w:autoSpaceDE w:val="0"/>
        <w:spacing w:line="276" w:lineRule="auto"/>
        <w:ind w:firstLine="995"/>
        <w:jc w:val="both"/>
        <w:rPr>
          <w:rFonts w:ascii="Arial Narrow" w:eastAsia="Arial Narrow" w:hAnsi="Arial Narrow" w:cs="Arial Narrow"/>
          <w:lang w:eastAsia="ar-SA"/>
        </w:rPr>
      </w:pPr>
    </w:p>
    <w:p w:rsidR="00804DE0" w:rsidRDefault="00804DE0" w:rsidP="00804DE0">
      <w:pPr>
        <w:tabs>
          <w:tab w:val="left" w:pos="567"/>
          <w:tab w:val="left" w:pos="1701"/>
        </w:tabs>
        <w:suppressAutoHyphens/>
        <w:autoSpaceDE w:val="0"/>
        <w:spacing w:line="276" w:lineRule="auto"/>
        <w:ind w:firstLine="995"/>
        <w:jc w:val="both"/>
        <w:rPr>
          <w:rFonts w:ascii="Arial Narrow" w:eastAsia="Arial Narrow" w:hAnsi="Arial Narrow" w:cs="Arial Narrow"/>
          <w:lang w:val="en-US" w:eastAsia="ar-SA"/>
        </w:rPr>
      </w:pPr>
      <w:proofErr w:type="spellStart"/>
      <w:r w:rsidRPr="009E2D9E">
        <w:rPr>
          <w:rFonts w:ascii="Arial Narrow" w:eastAsia="Calibri" w:hAnsi="Arial Narrow" w:cs="Calibri"/>
          <w:lang w:val="en-GB" w:eastAsia="ar-SA"/>
        </w:rPr>
        <w:t>Страните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заявяват</w:t>
      </w:r>
      <w:proofErr w:type="spellEnd"/>
      <w:r w:rsidRPr="009E2D9E">
        <w:rPr>
          <w:rFonts w:ascii="Arial Narrow" w:eastAsia="Arial Narrow" w:hAnsi="Arial Narrow" w:cs="Arial Narrow"/>
          <w:lang w:val="en-US" w:eastAsia="ar-SA"/>
        </w:rPr>
        <w:t xml:space="preserve">, </w:t>
      </w:r>
      <w:proofErr w:type="spellStart"/>
      <w:r w:rsidRPr="009E2D9E">
        <w:rPr>
          <w:rFonts w:ascii="Arial Narrow" w:eastAsia="Calibri" w:hAnsi="Arial Narrow" w:cs="Calibri"/>
          <w:lang w:val="en-GB" w:eastAsia="ar-SA"/>
        </w:rPr>
        <w:t>че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ще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решават</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евентуални</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спорове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по</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изпълнението</w:t>
      </w:r>
      <w:proofErr w:type="spellEnd"/>
      <w:r w:rsidR="0066223E">
        <w:rPr>
          <w:rFonts w:ascii="Arial Narrow" w:eastAsia="Calibri" w:hAnsi="Arial Narrow" w:cs="Calibri"/>
          <w:lang w:val="en-GB" w:eastAsia="ar-SA"/>
        </w:rPr>
        <w:t xml:space="preserve"> </w:t>
      </w:r>
      <w:r w:rsidRPr="009E2D9E">
        <w:rPr>
          <w:rFonts w:ascii="Arial Narrow" w:eastAsia="Calibri" w:hAnsi="Arial Narrow" w:cs="Calibri"/>
          <w:lang w:val="en-GB" w:eastAsia="ar-SA"/>
        </w:rPr>
        <w:t>и</w:t>
      </w:r>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тълкуването</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този</w:t>
      </w:r>
      <w:proofErr w:type="spellEnd"/>
      <w:r w:rsidR="00583F53">
        <w:rPr>
          <w:rFonts w:ascii="Arial Narrow" w:eastAsia="Calibri" w:hAnsi="Arial Narrow" w:cs="Calibri"/>
          <w:lang w:eastAsia="ar-SA"/>
        </w:rPr>
        <w:t xml:space="preserve"> </w:t>
      </w:r>
      <w:proofErr w:type="spellStart"/>
      <w:r w:rsidRPr="009E2D9E">
        <w:rPr>
          <w:rFonts w:ascii="Arial Narrow" w:eastAsia="Calibri" w:hAnsi="Arial Narrow" w:cs="Calibri"/>
          <w:lang w:val="en-GB" w:eastAsia="ar-SA"/>
        </w:rPr>
        <w:t>договор</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чрез</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преговори</w:t>
      </w:r>
      <w:proofErr w:type="spellEnd"/>
      <w:r w:rsidR="0066223E">
        <w:rPr>
          <w:rFonts w:ascii="Arial Narrow" w:eastAsia="Calibri" w:hAnsi="Arial Narrow" w:cs="Calibri"/>
          <w:lang w:val="en-GB" w:eastAsia="ar-SA"/>
        </w:rPr>
        <w:t xml:space="preserve"> </w:t>
      </w:r>
      <w:r w:rsidRPr="009E2D9E">
        <w:rPr>
          <w:rFonts w:ascii="Arial Narrow" w:eastAsia="Calibri" w:hAnsi="Arial Narrow" w:cs="Calibri"/>
          <w:lang w:val="en-GB" w:eastAsia="ar-SA"/>
        </w:rPr>
        <w:t>в</w:t>
      </w:r>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дух</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разбирателство</w:t>
      </w:r>
      <w:proofErr w:type="spellEnd"/>
      <w:r w:rsidR="0066223E">
        <w:rPr>
          <w:rFonts w:ascii="Arial Narrow" w:eastAsia="Calibri" w:hAnsi="Arial Narrow" w:cs="Calibri"/>
          <w:lang w:val="en-GB" w:eastAsia="ar-SA"/>
        </w:rPr>
        <w:t xml:space="preserve"> </w:t>
      </w:r>
      <w:r w:rsidRPr="009E2D9E">
        <w:rPr>
          <w:rFonts w:ascii="Arial Narrow" w:eastAsia="Calibri" w:hAnsi="Arial Narrow" w:cs="Calibri"/>
          <w:lang w:val="en-GB" w:eastAsia="ar-SA"/>
        </w:rPr>
        <w:t>и</w:t>
      </w:r>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добра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воля</w:t>
      </w:r>
      <w:proofErr w:type="spellEnd"/>
      <w:r w:rsidRPr="009E2D9E">
        <w:rPr>
          <w:rFonts w:ascii="Arial Narrow" w:eastAsia="Arial Narrow" w:hAnsi="Arial Narrow" w:cs="Arial Narrow"/>
          <w:lang w:val="en-US" w:eastAsia="ar-SA"/>
        </w:rPr>
        <w:t xml:space="preserve">, </w:t>
      </w:r>
      <w:r w:rsidRPr="009E2D9E">
        <w:rPr>
          <w:rFonts w:ascii="Arial Narrow" w:eastAsia="Calibri" w:hAnsi="Arial Narrow" w:cs="Calibri"/>
          <w:lang w:val="en-GB" w:eastAsia="ar-SA"/>
        </w:rPr>
        <w:t>а</w:t>
      </w:r>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при</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невъзможност</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за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постигането</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им</w:t>
      </w:r>
      <w:proofErr w:type="spellEnd"/>
      <w:r w:rsidRPr="009E2D9E">
        <w:rPr>
          <w:rFonts w:ascii="Arial Narrow" w:eastAsia="Arial Narrow" w:hAnsi="Arial Narrow" w:cs="Arial Narrow"/>
          <w:lang w:val="en-US" w:eastAsia="ar-SA"/>
        </w:rPr>
        <w:t xml:space="preserve">, </w:t>
      </w:r>
      <w:proofErr w:type="spellStart"/>
      <w:r w:rsidRPr="009E2D9E">
        <w:rPr>
          <w:rFonts w:ascii="Arial Narrow" w:eastAsia="Calibri" w:hAnsi="Arial Narrow" w:cs="Calibri"/>
          <w:lang w:val="en-GB" w:eastAsia="ar-SA"/>
        </w:rPr>
        <w:t>спорът</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следва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да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се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отнесе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за</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решаване</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пред</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съответния</w:t>
      </w:r>
      <w:proofErr w:type="spellEnd"/>
      <w:r w:rsidR="0066223E">
        <w:rPr>
          <w:rFonts w:ascii="Arial Narrow" w:eastAsia="Calibri" w:hAnsi="Arial Narrow" w:cs="Calibri"/>
          <w:lang w:val="en-GB" w:eastAsia="ar-SA"/>
        </w:rPr>
        <w:t xml:space="preserve"> </w:t>
      </w:r>
      <w:proofErr w:type="spellStart"/>
      <w:r w:rsidRPr="0094652F">
        <w:rPr>
          <w:rFonts w:ascii="Arial Narrow" w:eastAsia="Calibri" w:hAnsi="Arial Narrow" w:cs="Calibri"/>
          <w:color w:val="FF0000"/>
          <w:lang w:val="en-GB" w:eastAsia="ar-SA"/>
        </w:rPr>
        <w:t>родовокомпетентен</w:t>
      </w:r>
      <w:proofErr w:type="spellEnd"/>
      <w:r w:rsidR="0066223E" w:rsidRPr="0094652F">
        <w:rPr>
          <w:rFonts w:ascii="Arial Narrow" w:eastAsia="Calibri" w:hAnsi="Arial Narrow" w:cs="Calibri"/>
          <w:color w:val="FF0000"/>
          <w:lang w:val="en-GB" w:eastAsia="ar-SA"/>
        </w:rPr>
        <w:t xml:space="preserve"> </w:t>
      </w:r>
      <w:proofErr w:type="spellStart"/>
      <w:r w:rsidRPr="0094652F">
        <w:rPr>
          <w:rFonts w:ascii="Arial Narrow" w:eastAsia="Calibri" w:hAnsi="Arial Narrow" w:cs="Calibri"/>
          <w:color w:val="FF0000"/>
          <w:lang w:val="en-GB" w:eastAsia="ar-SA"/>
        </w:rPr>
        <w:t>съд</w:t>
      </w:r>
      <w:proofErr w:type="spellEnd"/>
      <w:r w:rsidR="0066223E" w:rsidRPr="0094652F">
        <w:rPr>
          <w:rFonts w:ascii="Arial Narrow" w:eastAsia="Calibri" w:hAnsi="Arial Narrow" w:cs="Calibri"/>
          <w:color w:val="FF0000"/>
          <w:lang w:val="en-GB" w:eastAsia="ar-SA"/>
        </w:rPr>
        <w:t xml:space="preserve"> </w:t>
      </w:r>
      <w:proofErr w:type="spellStart"/>
      <w:r w:rsidRPr="009E2D9E">
        <w:rPr>
          <w:rFonts w:ascii="Arial Narrow" w:eastAsia="Calibri" w:hAnsi="Arial Narrow" w:cs="Calibri"/>
          <w:lang w:val="en-GB" w:eastAsia="ar-SA"/>
        </w:rPr>
        <w:t>по</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седалището</w:t>
      </w:r>
      <w:proofErr w:type="spellEnd"/>
      <w:r w:rsidR="0066223E">
        <w:rPr>
          <w:rFonts w:ascii="Arial Narrow" w:eastAsia="Calibri" w:hAnsi="Arial Narrow" w:cs="Calibri"/>
          <w:lang w:val="en-GB" w:eastAsia="ar-SA"/>
        </w:rPr>
        <w:t xml:space="preserve"> </w:t>
      </w:r>
      <w:proofErr w:type="spellStart"/>
      <w:r w:rsidRPr="009E2D9E">
        <w:rPr>
          <w:rFonts w:ascii="Arial Narrow" w:eastAsia="Calibri" w:hAnsi="Arial Narrow" w:cs="Calibri"/>
          <w:lang w:val="en-GB" w:eastAsia="ar-SA"/>
        </w:rPr>
        <w:t>на</w:t>
      </w:r>
      <w:proofErr w:type="spellEnd"/>
      <w:r w:rsidR="0066223E">
        <w:rPr>
          <w:rFonts w:ascii="Arial Narrow" w:eastAsia="Calibri" w:hAnsi="Arial Narrow" w:cs="Calibri"/>
          <w:lang w:val="en-GB" w:eastAsia="ar-SA"/>
        </w:rPr>
        <w:t xml:space="preserve"> </w:t>
      </w:r>
      <w:r w:rsidRPr="009E2D9E">
        <w:rPr>
          <w:rFonts w:ascii="Arial Narrow" w:eastAsia="Calibri" w:hAnsi="Arial Narrow" w:cs="Calibri"/>
          <w:lang w:val="en-GB" w:eastAsia="ar-SA"/>
        </w:rPr>
        <w:t>НАЕМОДАТЕЛЯ</w:t>
      </w:r>
      <w:r w:rsidRPr="009E2D9E">
        <w:rPr>
          <w:rFonts w:ascii="Arial Narrow" w:eastAsia="Arial Narrow" w:hAnsi="Arial Narrow" w:cs="Arial Narrow"/>
          <w:lang w:val="en-US" w:eastAsia="ar-SA"/>
        </w:rPr>
        <w:t>.</w:t>
      </w:r>
    </w:p>
    <w:p w:rsidR="00804DE0" w:rsidRPr="009E2D9E" w:rsidRDefault="00804DE0" w:rsidP="00804DE0">
      <w:pPr>
        <w:tabs>
          <w:tab w:val="left" w:pos="567"/>
          <w:tab w:val="left" w:pos="1701"/>
        </w:tabs>
        <w:suppressAutoHyphens/>
        <w:autoSpaceDE w:val="0"/>
        <w:spacing w:line="276" w:lineRule="auto"/>
        <w:ind w:firstLine="995"/>
        <w:jc w:val="both"/>
        <w:rPr>
          <w:rFonts w:ascii="Arial Narrow" w:eastAsia="Arial Narrow" w:hAnsi="Arial Narrow" w:cs="Arial Narrow"/>
          <w:lang w:val="en-US" w:eastAsia="ar-SA"/>
        </w:rPr>
      </w:pPr>
    </w:p>
    <w:p w:rsidR="00A47A5D" w:rsidRPr="007D6101" w:rsidRDefault="00A47A5D" w:rsidP="00804DE0">
      <w:pPr>
        <w:spacing w:line="276" w:lineRule="auto"/>
        <w:ind w:firstLine="720"/>
        <w:jc w:val="both"/>
        <w:rPr>
          <w:rFonts w:ascii="Arial Narrow" w:hAnsi="Arial Narrow"/>
          <w:bCs/>
          <w:lang w:eastAsia="ar-SA"/>
        </w:rPr>
      </w:pPr>
      <w:r w:rsidRPr="007D6101">
        <w:rPr>
          <w:rFonts w:ascii="Arial Narrow" w:hAnsi="Arial Narrow"/>
          <w:bCs/>
          <w:lang w:eastAsia="ar-SA"/>
        </w:rPr>
        <w:t xml:space="preserve">Настоящият договор се състави и подписа в 3 еднообразни екземпляра. </w:t>
      </w:r>
    </w:p>
    <w:p w:rsidR="00A47A5D" w:rsidRPr="007D6101" w:rsidRDefault="00A47A5D" w:rsidP="00804DE0">
      <w:pPr>
        <w:spacing w:line="276" w:lineRule="auto"/>
        <w:jc w:val="both"/>
        <w:rPr>
          <w:rFonts w:ascii="Arial Narrow" w:hAnsi="Arial Narrow"/>
          <w:bCs/>
          <w:lang w:eastAsia="ar-SA"/>
        </w:rPr>
      </w:pPr>
    </w:p>
    <w:p w:rsidR="00A47A5D" w:rsidRPr="007D6101" w:rsidRDefault="00A47A5D" w:rsidP="007D6101">
      <w:pPr>
        <w:jc w:val="both"/>
        <w:rPr>
          <w:rFonts w:ascii="Arial Narrow" w:hAnsi="Arial Narrow"/>
          <w:bCs/>
          <w:lang w:eastAsia="ar-SA"/>
        </w:rPr>
      </w:pPr>
    </w:p>
    <w:p w:rsidR="00A47A5D" w:rsidRPr="007D6101" w:rsidRDefault="00A47A5D" w:rsidP="007D6101">
      <w:pPr>
        <w:jc w:val="both"/>
        <w:rPr>
          <w:rFonts w:ascii="Arial Narrow" w:hAnsi="Arial Narrow"/>
          <w:bCs/>
          <w:lang w:eastAsia="ar-SA"/>
        </w:rPr>
      </w:pPr>
    </w:p>
    <w:p w:rsidR="00A47A5D" w:rsidRPr="007D6101" w:rsidRDefault="00A47A5D" w:rsidP="007D6101">
      <w:pPr>
        <w:jc w:val="both"/>
        <w:rPr>
          <w:rFonts w:ascii="Arial Narrow" w:hAnsi="Arial Narrow"/>
          <w:bCs/>
          <w:lang w:eastAsia="ar-SA"/>
        </w:rPr>
      </w:pPr>
    </w:p>
    <w:p w:rsidR="00A47A5D" w:rsidRPr="00ED5905" w:rsidRDefault="00A47A5D" w:rsidP="00A47A5D">
      <w:pPr>
        <w:pStyle w:val="33"/>
        <w:ind w:left="1440" w:hanging="1440"/>
        <w:rPr>
          <w:sz w:val="20"/>
        </w:rPr>
      </w:pPr>
      <w:r w:rsidRPr="007D6101">
        <w:rPr>
          <w:rFonts w:ascii="Arial Narrow" w:hAnsi="Arial Narrow"/>
          <w:bCs/>
          <w:sz w:val="24"/>
          <w:szCs w:val="24"/>
          <w:lang w:val="bg-BG"/>
        </w:rPr>
        <w:t>НАЕМОДАТЕЛ:</w:t>
      </w:r>
      <w:r w:rsidRPr="007D6101">
        <w:rPr>
          <w:rFonts w:ascii="Arial Narrow" w:hAnsi="Arial Narrow"/>
          <w:bCs/>
          <w:sz w:val="24"/>
          <w:szCs w:val="24"/>
          <w:lang w:val="bg-BG"/>
        </w:rPr>
        <w:tab/>
      </w:r>
      <w:r w:rsidRPr="007D6101">
        <w:rPr>
          <w:rFonts w:ascii="Arial Narrow" w:hAnsi="Arial Narrow"/>
          <w:bCs/>
          <w:sz w:val="24"/>
          <w:szCs w:val="24"/>
          <w:lang w:val="bg-BG"/>
        </w:rPr>
        <w:tab/>
        <w:t xml:space="preserve">                                                                        НАЕМАТЕЛ:</w:t>
      </w:r>
      <w:r w:rsidRPr="007D6101">
        <w:rPr>
          <w:rFonts w:ascii="Arial Narrow" w:hAnsi="Arial Narrow"/>
          <w:bCs/>
          <w:sz w:val="24"/>
          <w:szCs w:val="24"/>
          <w:lang w:val="bg-BG"/>
        </w:rPr>
        <w:tab/>
      </w:r>
    </w:p>
    <w:p w:rsidR="009E2D9E" w:rsidRPr="009E2D9E" w:rsidRDefault="009E2D9E" w:rsidP="009E2D9E">
      <w:pPr>
        <w:suppressAutoHyphens/>
        <w:autoSpaceDE w:val="0"/>
        <w:jc w:val="both"/>
        <w:rPr>
          <w:rFonts w:ascii="Arial Narrow" w:eastAsia="Arial Narrow" w:hAnsi="Arial Narrow" w:cs="Arial Narrow"/>
          <w:b/>
          <w:bCs/>
          <w:lang w:eastAsia="ar-SA"/>
        </w:rPr>
      </w:pPr>
    </w:p>
    <w:p w:rsidR="009E2D9E" w:rsidRPr="009E2D9E" w:rsidRDefault="009E2D9E" w:rsidP="009E2D9E">
      <w:pPr>
        <w:suppressAutoHyphens/>
        <w:autoSpaceDE w:val="0"/>
        <w:jc w:val="center"/>
        <w:rPr>
          <w:rFonts w:ascii="Arial Narrow" w:hAnsi="Arial Narrow"/>
          <w:b/>
          <w:bCs/>
          <w:lang w:eastAsia="ar-SA"/>
        </w:rPr>
      </w:pPr>
    </w:p>
    <w:p w:rsidR="009E2D9E" w:rsidRPr="009E2D9E" w:rsidRDefault="009E2D9E" w:rsidP="009E2D9E">
      <w:pPr>
        <w:suppressAutoHyphens/>
        <w:autoSpaceDE w:val="0"/>
        <w:rPr>
          <w:rFonts w:ascii="Arial Narrow" w:eastAsia="Arial Narrow" w:hAnsi="Arial Narrow" w:cs="Arial Narrow"/>
          <w:lang w:eastAsia="ar-SA"/>
        </w:rPr>
      </w:pPr>
    </w:p>
    <w:p w:rsidR="009E2D9E" w:rsidRPr="009E2D9E" w:rsidRDefault="009E2D9E" w:rsidP="009E2D9E">
      <w:pPr>
        <w:suppressAutoHyphens/>
        <w:autoSpaceDE w:val="0"/>
        <w:rPr>
          <w:rFonts w:ascii="Arial Narrow" w:eastAsia="Arial Narrow" w:hAnsi="Arial Narrow" w:cs="Arial Narrow"/>
          <w:lang w:eastAsia="ar-SA"/>
        </w:rPr>
      </w:pPr>
      <w:r w:rsidRPr="009E2D9E">
        <w:rPr>
          <w:rFonts w:ascii="Arial Narrow" w:eastAsia="Arial Narrow" w:hAnsi="Arial Narrow" w:cs="Arial Narrow"/>
          <w:lang w:eastAsia="ar-SA"/>
        </w:rPr>
        <w:t>...............................................                                                 .........................................</w:t>
      </w:r>
    </w:p>
    <w:p w:rsidR="009E2D9E" w:rsidRPr="009E2D9E" w:rsidRDefault="00583F53" w:rsidP="009E2D9E">
      <w:pPr>
        <w:suppressAutoHyphens/>
        <w:autoSpaceDE w:val="0"/>
        <w:ind w:left="222" w:hanging="13"/>
        <w:jc w:val="both"/>
        <w:rPr>
          <w:rFonts w:ascii="Arial Narrow" w:eastAsia="Arial Narrow" w:hAnsi="Arial Narrow" w:cs="Arial Narrow"/>
          <w:i/>
          <w:iCs/>
          <w:color w:val="808080"/>
          <w:lang w:val="en-US" w:eastAsia="ar-SA"/>
        </w:rPr>
      </w:pPr>
      <w:r>
        <w:rPr>
          <w:rFonts w:ascii="Arial Narrow" w:eastAsia="Arial Narrow" w:hAnsi="Arial Narrow" w:cs="Arial Narrow"/>
          <w:i/>
          <w:iCs/>
          <w:color w:val="808080"/>
          <w:lang w:eastAsia="ar-SA"/>
        </w:rPr>
        <w:t xml:space="preserve">   </w:t>
      </w:r>
      <w:r w:rsidR="009E2D9E" w:rsidRPr="009E2D9E">
        <w:rPr>
          <w:rFonts w:ascii="Arial Narrow" w:eastAsia="Arial Narrow" w:hAnsi="Arial Narrow" w:cs="Arial Narrow"/>
          <w:i/>
          <w:iCs/>
          <w:color w:val="808080"/>
          <w:lang w:eastAsia="ar-SA"/>
        </w:rPr>
        <w:t xml:space="preserve"> (</w:t>
      </w:r>
      <w:proofErr w:type="spellStart"/>
      <w:r w:rsidR="009E2D9E" w:rsidRPr="009E2D9E">
        <w:rPr>
          <w:rFonts w:ascii="Calibri" w:eastAsia="Calibri" w:hAnsi="Calibri" w:cs="Calibri"/>
          <w:i/>
          <w:iCs/>
          <w:color w:val="808080"/>
          <w:lang w:val="en-GB" w:eastAsia="ar-SA"/>
        </w:rPr>
        <w:t>подпис</w:t>
      </w:r>
      <w:proofErr w:type="spellEnd"/>
      <w:r>
        <w:rPr>
          <w:rFonts w:ascii="Calibri" w:eastAsia="Calibri" w:hAnsi="Calibri" w:cs="Calibri"/>
          <w:i/>
          <w:iCs/>
          <w:color w:val="808080"/>
          <w:lang w:val="en-GB" w:eastAsia="ar-SA"/>
        </w:rPr>
        <w:t xml:space="preserve"> </w:t>
      </w:r>
      <w:r w:rsidR="009E2D9E" w:rsidRPr="009E2D9E">
        <w:rPr>
          <w:rFonts w:ascii="Calibri" w:eastAsia="Calibri" w:hAnsi="Calibri" w:cs="Calibri"/>
          <w:i/>
          <w:iCs/>
          <w:color w:val="808080"/>
          <w:lang w:val="en-GB" w:eastAsia="ar-SA"/>
        </w:rPr>
        <w:t>и</w:t>
      </w:r>
      <w:r>
        <w:rPr>
          <w:rFonts w:ascii="Calibri" w:eastAsia="Calibri" w:hAnsi="Calibri" w:cs="Calibri"/>
          <w:i/>
          <w:iCs/>
          <w:color w:val="808080"/>
          <w:lang w:eastAsia="ar-SA"/>
        </w:rPr>
        <w:t xml:space="preserve"> </w:t>
      </w:r>
      <w:proofErr w:type="spellStart"/>
      <w:r w:rsidR="009E2D9E" w:rsidRPr="009E2D9E">
        <w:rPr>
          <w:rFonts w:ascii="Calibri" w:eastAsia="Calibri" w:hAnsi="Calibri" w:cs="Calibri"/>
          <w:i/>
          <w:iCs/>
          <w:color w:val="808080"/>
          <w:lang w:val="en-GB" w:eastAsia="ar-SA"/>
        </w:rPr>
        <w:t>печат</w:t>
      </w:r>
      <w:proofErr w:type="spellEnd"/>
      <w:r w:rsidR="009E2D9E" w:rsidRPr="009E2D9E">
        <w:rPr>
          <w:rFonts w:ascii="Arial Narrow" w:eastAsia="Arial Narrow" w:hAnsi="Arial Narrow" w:cs="Arial Narrow"/>
          <w:i/>
          <w:iCs/>
          <w:color w:val="808080"/>
          <w:lang w:val="en-US" w:eastAsia="ar-SA"/>
        </w:rPr>
        <w:t xml:space="preserve">)  </w:t>
      </w:r>
      <w:r>
        <w:rPr>
          <w:rFonts w:ascii="Arial Narrow" w:eastAsia="Arial Narrow" w:hAnsi="Arial Narrow" w:cs="Arial Narrow"/>
          <w:i/>
          <w:iCs/>
          <w:color w:val="808080"/>
          <w:lang w:eastAsia="ar-SA"/>
        </w:rPr>
        <w:t xml:space="preserve">                                                                </w:t>
      </w:r>
      <w:r>
        <w:rPr>
          <w:rFonts w:ascii="Arial Narrow" w:eastAsia="Arial Narrow" w:hAnsi="Arial Narrow" w:cs="Arial Narrow"/>
          <w:i/>
          <w:iCs/>
          <w:color w:val="808080"/>
          <w:lang w:val="en-US" w:eastAsia="ar-SA"/>
        </w:rPr>
        <w:t>(</w:t>
      </w:r>
      <w:r w:rsidR="009E2D9E" w:rsidRPr="009E2D9E">
        <w:rPr>
          <w:rFonts w:ascii="Arial Narrow" w:eastAsia="Arial Narrow" w:hAnsi="Arial Narrow" w:cs="Arial Narrow"/>
          <w:i/>
          <w:iCs/>
          <w:color w:val="808080"/>
          <w:lang w:val="en-US" w:eastAsia="ar-SA"/>
        </w:rPr>
        <w:t xml:space="preserve"> </w:t>
      </w:r>
      <w:proofErr w:type="spellStart"/>
      <w:r w:rsidR="009E2D9E" w:rsidRPr="009E2D9E">
        <w:rPr>
          <w:rFonts w:ascii="Calibri" w:eastAsia="Calibri" w:hAnsi="Calibri" w:cs="Calibri"/>
          <w:i/>
          <w:iCs/>
          <w:color w:val="808080"/>
          <w:lang w:val="en-GB" w:eastAsia="ar-SA"/>
        </w:rPr>
        <w:t>подпис</w:t>
      </w:r>
      <w:proofErr w:type="spellEnd"/>
      <w:r>
        <w:rPr>
          <w:rFonts w:ascii="Calibri" w:eastAsia="Calibri" w:hAnsi="Calibri" w:cs="Calibri"/>
          <w:i/>
          <w:iCs/>
          <w:color w:val="808080"/>
          <w:lang w:val="en-GB" w:eastAsia="ar-SA"/>
        </w:rPr>
        <w:t xml:space="preserve"> </w:t>
      </w:r>
      <w:r w:rsidR="009E2D9E" w:rsidRPr="009E2D9E">
        <w:rPr>
          <w:rFonts w:ascii="Calibri" w:eastAsia="Calibri" w:hAnsi="Calibri" w:cs="Calibri"/>
          <w:i/>
          <w:iCs/>
          <w:color w:val="808080"/>
          <w:lang w:val="en-GB" w:eastAsia="ar-SA"/>
        </w:rPr>
        <w:t>и</w:t>
      </w:r>
      <w:r>
        <w:rPr>
          <w:rFonts w:ascii="Calibri" w:eastAsia="Calibri" w:hAnsi="Calibri" w:cs="Calibri"/>
          <w:i/>
          <w:iCs/>
          <w:color w:val="808080"/>
          <w:lang w:val="en-GB" w:eastAsia="ar-SA"/>
        </w:rPr>
        <w:t xml:space="preserve"> </w:t>
      </w:r>
      <w:proofErr w:type="spellStart"/>
      <w:r w:rsidR="009E2D9E" w:rsidRPr="009E2D9E">
        <w:rPr>
          <w:rFonts w:ascii="Calibri" w:eastAsia="Calibri" w:hAnsi="Calibri" w:cs="Calibri"/>
          <w:i/>
          <w:iCs/>
          <w:color w:val="808080"/>
          <w:lang w:val="en-GB" w:eastAsia="ar-SA"/>
        </w:rPr>
        <w:t>печат</w:t>
      </w:r>
      <w:proofErr w:type="spellEnd"/>
      <w:r w:rsidR="009E2D9E" w:rsidRPr="009E2D9E">
        <w:rPr>
          <w:rFonts w:ascii="Arial Narrow" w:eastAsia="Arial Narrow" w:hAnsi="Arial Narrow" w:cs="Arial Narrow"/>
          <w:i/>
          <w:iCs/>
          <w:color w:val="808080"/>
          <w:lang w:val="en-US" w:eastAsia="ar-SA"/>
        </w:rPr>
        <w:t>)</w:t>
      </w:r>
    </w:p>
    <w:p w:rsidR="009E2D9E" w:rsidRPr="009E2D9E" w:rsidRDefault="009E2D9E" w:rsidP="009E2D9E">
      <w:pPr>
        <w:suppressAutoHyphens/>
        <w:autoSpaceDE w:val="0"/>
        <w:ind w:left="222" w:hanging="13"/>
        <w:jc w:val="both"/>
        <w:rPr>
          <w:rFonts w:ascii="Arial Narrow" w:eastAsia="Arial Narrow" w:hAnsi="Arial Narrow" w:cs="Arial Narrow"/>
          <w:i/>
          <w:iCs/>
          <w:color w:val="808080"/>
          <w:lang w:eastAsia="ar-SA"/>
        </w:rPr>
      </w:pPr>
    </w:p>
    <w:p w:rsidR="009E2D9E" w:rsidRPr="009E2D9E" w:rsidRDefault="009E2D9E" w:rsidP="009E2D9E">
      <w:pPr>
        <w:suppressAutoHyphens/>
        <w:ind w:left="360"/>
        <w:rPr>
          <w:lang w:val="en-GB" w:eastAsia="ar-SA"/>
        </w:rPr>
      </w:pPr>
    </w:p>
    <w:p w:rsidR="0066726C" w:rsidRDefault="0066726C" w:rsidP="00B13210">
      <w:pPr>
        <w:jc w:val="center"/>
        <w:rPr>
          <w:b/>
        </w:rPr>
      </w:pPr>
    </w:p>
    <w:p w:rsidR="0066726C" w:rsidRDefault="0066726C" w:rsidP="00B13210">
      <w:pPr>
        <w:jc w:val="center"/>
        <w:rPr>
          <w:b/>
        </w:rPr>
      </w:pPr>
    </w:p>
    <w:p w:rsidR="0066726C" w:rsidRDefault="0066726C" w:rsidP="00B13210">
      <w:pPr>
        <w:jc w:val="center"/>
        <w:rPr>
          <w:b/>
        </w:rPr>
      </w:pPr>
    </w:p>
    <w:sectPr w:rsidR="0066726C" w:rsidSect="007D6101">
      <w:headerReference w:type="default" r:id="rId7"/>
      <w:pgSz w:w="11906" w:h="16838"/>
      <w:pgMar w:top="719"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FC7" w:rsidRDefault="00404FC7" w:rsidP="008120BF">
      <w:r>
        <w:separator/>
      </w:r>
    </w:p>
  </w:endnote>
  <w:endnote w:type="continuationSeparator" w:id="0">
    <w:p w:rsidR="00404FC7" w:rsidRDefault="00404FC7" w:rsidP="0081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FC7" w:rsidRDefault="00404FC7" w:rsidP="008120BF">
      <w:r>
        <w:separator/>
      </w:r>
    </w:p>
  </w:footnote>
  <w:footnote w:type="continuationSeparator" w:id="0">
    <w:p w:rsidR="00404FC7" w:rsidRDefault="00404FC7" w:rsidP="008120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44" w:rsidRDefault="00961F44" w:rsidP="008120BF">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1800"/>
        </w:tabs>
        <w:ind w:left="1800" w:hanging="360"/>
      </w:pPr>
    </w:lvl>
    <w:lvl w:ilvl="1">
      <w:start w:val="1"/>
      <w:numFmt w:val="bullet"/>
      <w:lvlText w:val=""/>
      <w:lvlJc w:val="left"/>
      <w:pPr>
        <w:tabs>
          <w:tab w:val="num" w:pos="2520"/>
        </w:tabs>
        <w:ind w:left="2520" w:hanging="360"/>
      </w:pPr>
      <w:rPr>
        <w:rFonts w:ascii="Symbol" w:hAnsi="Symbol"/>
      </w:rPr>
    </w:lvl>
    <w:lvl w:ilvl="2">
      <w:start w:val="1"/>
      <w:numFmt w:val="lowerRoman"/>
      <w:lvlText w:val="%3."/>
      <w:lvlJc w:val="lef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left"/>
      <w:pPr>
        <w:tabs>
          <w:tab w:val="num" w:pos="7560"/>
        </w:tabs>
        <w:ind w:left="7560" w:hanging="180"/>
      </w:pPr>
    </w:lvl>
  </w:abstractNum>
  <w:abstractNum w:abstractNumId="3" w15:restartNumberingAfterBreak="0">
    <w:nsid w:val="00000004"/>
    <w:multiLevelType w:val="multilevel"/>
    <w:tmpl w:val="00000004"/>
    <w:name w:val="WW8Num6"/>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0000005"/>
    <w:multiLevelType w:val="multilevel"/>
    <w:tmpl w:val="A5AAFC3A"/>
    <w:name w:val="WW8Num7"/>
    <w:lvl w:ilvl="0">
      <w:start w:val="1"/>
      <w:numFmt w:val="decimal"/>
      <w:lvlText w:val="%1."/>
      <w:lvlJc w:val="left"/>
      <w:pPr>
        <w:tabs>
          <w:tab w:val="num" w:pos="525"/>
        </w:tabs>
        <w:ind w:left="525" w:hanging="52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0000006"/>
    <w:multiLevelType w:val="singleLevel"/>
    <w:tmpl w:val="00000006"/>
    <w:name w:val="WW8Num8"/>
    <w:lvl w:ilvl="0">
      <w:start w:val="1"/>
      <w:numFmt w:val="bullet"/>
      <w:lvlText w:val=""/>
      <w:lvlJc w:val="left"/>
      <w:pPr>
        <w:tabs>
          <w:tab w:val="num" w:pos="0"/>
        </w:tabs>
        <w:ind w:left="1350" w:hanging="360"/>
      </w:pPr>
      <w:rPr>
        <w:rFonts w:ascii="Symbol" w:hAnsi="Symbol"/>
      </w:rPr>
    </w:lvl>
  </w:abstractNum>
  <w:abstractNum w:abstractNumId="6" w15:restartNumberingAfterBreak="0">
    <w:nsid w:val="00000007"/>
    <w:multiLevelType w:val="singleLevel"/>
    <w:tmpl w:val="00000007"/>
    <w:name w:val="WW8Num9"/>
    <w:lvl w:ilvl="0">
      <w:start w:val="1"/>
      <w:numFmt w:val="decimal"/>
      <w:lvlText w:val="%1."/>
      <w:lvlJc w:val="left"/>
      <w:pPr>
        <w:tabs>
          <w:tab w:val="num" w:pos="720"/>
        </w:tabs>
        <w:ind w:left="720" w:hanging="360"/>
      </w:pPr>
    </w:lvl>
  </w:abstractNum>
  <w:abstractNum w:abstractNumId="7" w15:restartNumberingAfterBreak="0">
    <w:nsid w:val="059F57C4"/>
    <w:multiLevelType w:val="hybridMultilevel"/>
    <w:tmpl w:val="E3E8E88A"/>
    <w:lvl w:ilvl="0" w:tplc="6A7C8FF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0203059"/>
    <w:multiLevelType w:val="hybridMultilevel"/>
    <w:tmpl w:val="393ACA02"/>
    <w:lvl w:ilvl="0" w:tplc="63367BD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B1508E7"/>
    <w:multiLevelType w:val="hybridMultilevel"/>
    <w:tmpl w:val="79C4BBA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2CA90D86"/>
    <w:multiLevelType w:val="hybridMultilevel"/>
    <w:tmpl w:val="DAA6A5D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44611E5"/>
    <w:multiLevelType w:val="multilevel"/>
    <w:tmpl w:val="53762606"/>
    <w:lvl w:ilvl="0">
      <w:start w:val="6"/>
      <w:numFmt w:val="decimal"/>
      <w:lvlText w:val="%1."/>
      <w:lvlJc w:val="left"/>
      <w:pPr>
        <w:ind w:left="495" w:hanging="495"/>
      </w:pPr>
      <w:rPr>
        <w:rFonts w:hint="default"/>
      </w:rPr>
    </w:lvl>
    <w:lvl w:ilvl="1">
      <w:start w:val="1"/>
      <w:numFmt w:val="decimal"/>
      <w:lvlText w:val="%1.%2."/>
      <w:lvlJc w:val="left"/>
      <w:pPr>
        <w:ind w:left="985" w:hanging="495"/>
      </w:pPr>
      <w:rPr>
        <w:rFonts w:hint="default"/>
      </w:rPr>
    </w:lvl>
    <w:lvl w:ilvl="2">
      <w:start w:val="9"/>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2" w15:restartNumberingAfterBreak="0">
    <w:nsid w:val="34EF68DC"/>
    <w:multiLevelType w:val="singleLevel"/>
    <w:tmpl w:val="E91A40DE"/>
    <w:lvl w:ilvl="0">
      <w:start w:val="4"/>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3C6E77B8"/>
    <w:multiLevelType w:val="hybridMultilevel"/>
    <w:tmpl w:val="3C7E1D00"/>
    <w:lvl w:ilvl="0" w:tplc="5B483D90">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66C60D3E"/>
    <w:multiLevelType w:val="hybridMultilevel"/>
    <w:tmpl w:val="0242058E"/>
    <w:lvl w:ilvl="0" w:tplc="37A4DA08">
      <w:numFmt w:val="bullet"/>
      <w:lvlText w:val="-"/>
      <w:lvlJc w:val="left"/>
      <w:pPr>
        <w:tabs>
          <w:tab w:val="num" w:pos="1778"/>
        </w:tabs>
        <w:ind w:left="1778" w:hanging="360"/>
      </w:pPr>
      <w:rPr>
        <w:rFonts w:ascii="Times New Roman" w:eastAsia="Times New Roman" w:hAnsi="Times New Roman" w:cs="Times New Roman" w:hint="default"/>
      </w:rPr>
    </w:lvl>
    <w:lvl w:ilvl="1" w:tplc="04020003">
      <w:start w:val="1"/>
      <w:numFmt w:val="bullet"/>
      <w:lvlText w:val="o"/>
      <w:lvlJc w:val="left"/>
      <w:pPr>
        <w:tabs>
          <w:tab w:val="num" w:pos="2498"/>
        </w:tabs>
        <w:ind w:left="2498" w:hanging="360"/>
      </w:pPr>
      <w:rPr>
        <w:rFonts w:ascii="Courier New" w:hAnsi="Courier New" w:cs="Courier New" w:hint="default"/>
      </w:rPr>
    </w:lvl>
    <w:lvl w:ilvl="2" w:tplc="04020005" w:tentative="1">
      <w:start w:val="1"/>
      <w:numFmt w:val="bullet"/>
      <w:lvlText w:val=""/>
      <w:lvlJc w:val="left"/>
      <w:pPr>
        <w:tabs>
          <w:tab w:val="num" w:pos="3218"/>
        </w:tabs>
        <w:ind w:left="3218" w:hanging="360"/>
      </w:pPr>
      <w:rPr>
        <w:rFonts w:ascii="Wingdings" w:hAnsi="Wingdings" w:hint="default"/>
      </w:rPr>
    </w:lvl>
    <w:lvl w:ilvl="3" w:tplc="04020001" w:tentative="1">
      <w:start w:val="1"/>
      <w:numFmt w:val="bullet"/>
      <w:lvlText w:val=""/>
      <w:lvlJc w:val="left"/>
      <w:pPr>
        <w:tabs>
          <w:tab w:val="num" w:pos="3938"/>
        </w:tabs>
        <w:ind w:left="3938" w:hanging="360"/>
      </w:pPr>
      <w:rPr>
        <w:rFonts w:ascii="Symbol" w:hAnsi="Symbol" w:hint="default"/>
      </w:rPr>
    </w:lvl>
    <w:lvl w:ilvl="4" w:tplc="04020003" w:tentative="1">
      <w:start w:val="1"/>
      <w:numFmt w:val="bullet"/>
      <w:lvlText w:val="o"/>
      <w:lvlJc w:val="left"/>
      <w:pPr>
        <w:tabs>
          <w:tab w:val="num" w:pos="4658"/>
        </w:tabs>
        <w:ind w:left="4658" w:hanging="360"/>
      </w:pPr>
      <w:rPr>
        <w:rFonts w:ascii="Courier New" w:hAnsi="Courier New" w:cs="Courier New" w:hint="default"/>
      </w:rPr>
    </w:lvl>
    <w:lvl w:ilvl="5" w:tplc="04020005" w:tentative="1">
      <w:start w:val="1"/>
      <w:numFmt w:val="bullet"/>
      <w:lvlText w:val=""/>
      <w:lvlJc w:val="left"/>
      <w:pPr>
        <w:tabs>
          <w:tab w:val="num" w:pos="5378"/>
        </w:tabs>
        <w:ind w:left="5378" w:hanging="360"/>
      </w:pPr>
      <w:rPr>
        <w:rFonts w:ascii="Wingdings" w:hAnsi="Wingdings" w:hint="default"/>
      </w:rPr>
    </w:lvl>
    <w:lvl w:ilvl="6" w:tplc="04020001" w:tentative="1">
      <w:start w:val="1"/>
      <w:numFmt w:val="bullet"/>
      <w:lvlText w:val=""/>
      <w:lvlJc w:val="left"/>
      <w:pPr>
        <w:tabs>
          <w:tab w:val="num" w:pos="6098"/>
        </w:tabs>
        <w:ind w:left="6098" w:hanging="360"/>
      </w:pPr>
      <w:rPr>
        <w:rFonts w:ascii="Symbol" w:hAnsi="Symbol" w:hint="default"/>
      </w:rPr>
    </w:lvl>
    <w:lvl w:ilvl="7" w:tplc="04020003" w:tentative="1">
      <w:start w:val="1"/>
      <w:numFmt w:val="bullet"/>
      <w:lvlText w:val="o"/>
      <w:lvlJc w:val="left"/>
      <w:pPr>
        <w:tabs>
          <w:tab w:val="num" w:pos="6818"/>
        </w:tabs>
        <w:ind w:left="6818" w:hanging="360"/>
      </w:pPr>
      <w:rPr>
        <w:rFonts w:ascii="Courier New" w:hAnsi="Courier New" w:cs="Courier New" w:hint="default"/>
      </w:rPr>
    </w:lvl>
    <w:lvl w:ilvl="8" w:tplc="04020005" w:tentative="1">
      <w:start w:val="1"/>
      <w:numFmt w:val="bullet"/>
      <w:lvlText w:val=""/>
      <w:lvlJc w:val="left"/>
      <w:pPr>
        <w:tabs>
          <w:tab w:val="num" w:pos="7538"/>
        </w:tabs>
        <w:ind w:left="7538" w:hanging="360"/>
      </w:pPr>
      <w:rPr>
        <w:rFonts w:ascii="Wingdings" w:hAnsi="Wingdings" w:hint="default"/>
      </w:rPr>
    </w:lvl>
  </w:abstractNum>
  <w:abstractNum w:abstractNumId="15" w15:restartNumberingAfterBreak="0">
    <w:nsid w:val="6D3D0284"/>
    <w:multiLevelType w:val="multilevel"/>
    <w:tmpl w:val="69CAD1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792B4BB0"/>
    <w:multiLevelType w:val="hybridMultilevel"/>
    <w:tmpl w:val="AE9AE76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8"/>
  </w:num>
  <w:num w:numId="4">
    <w:abstractNumId w:val="1"/>
  </w:num>
  <w:num w:numId="5">
    <w:abstractNumId w:val="0"/>
  </w:num>
  <w:num w:numId="6">
    <w:abstractNumId w:val="2"/>
  </w:num>
  <w:num w:numId="7">
    <w:abstractNumId w:val="3"/>
  </w:num>
  <w:num w:numId="8">
    <w:abstractNumId w:val="4"/>
  </w:num>
  <w:num w:numId="9">
    <w:abstractNumId w:val="5"/>
  </w:num>
  <w:num w:numId="10">
    <w:abstractNumId w:val="6"/>
  </w:num>
  <w:num w:numId="11">
    <w:abstractNumId w:val="15"/>
  </w:num>
  <w:num w:numId="12">
    <w:abstractNumId w:val="7"/>
  </w:num>
  <w:num w:numId="13">
    <w:abstractNumId w:val="13"/>
  </w:num>
  <w:num w:numId="14">
    <w:abstractNumId w:val="10"/>
  </w:num>
  <w:num w:numId="15">
    <w:abstractNumId w:val="9"/>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DC"/>
    <w:rsid w:val="0005754D"/>
    <w:rsid w:val="0006571A"/>
    <w:rsid w:val="000A4092"/>
    <w:rsid w:val="0014402A"/>
    <w:rsid w:val="00155997"/>
    <w:rsid w:val="001719EB"/>
    <w:rsid w:val="0018357C"/>
    <w:rsid w:val="0019412C"/>
    <w:rsid w:val="00195A4A"/>
    <w:rsid w:val="001B315B"/>
    <w:rsid w:val="001B3B5B"/>
    <w:rsid w:val="001B4B54"/>
    <w:rsid w:val="001C69F8"/>
    <w:rsid w:val="001F7456"/>
    <w:rsid w:val="0020167B"/>
    <w:rsid w:val="002048BA"/>
    <w:rsid w:val="0021709E"/>
    <w:rsid w:val="00233F1E"/>
    <w:rsid w:val="00255AEC"/>
    <w:rsid w:val="00255DDA"/>
    <w:rsid w:val="00280C86"/>
    <w:rsid w:val="00297729"/>
    <w:rsid w:val="002F4C16"/>
    <w:rsid w:val="003162AD"/>
    <w:rsid w:val="00322104"/>
    <w:rsid w:val="00351DC6"/>
    <w:rsid w:val="003869B9"/>
    <w:rsid w:val="00387040"/>
    <w:rsid w:val="003B2C62"/>
    <w:rsid w:val="003F7B50"/>
    <w:rsid w:val="00404FC7"/>
    <w:rsid w:val="004138B9"/>
    <w:rsid w:val="00423C7B"/>
    <w:rsid w:val="004318C4"/>
    <w:rsid w:val="004336E5"/>
    <w:rsid w:val="00435DA1"/>
    <w:rsid w:val="00453067"/>
    <w:rsid w:val="004850B5"/>
    <w:rsid w:val="00494683"/>
    <w:rsid w:val="00494CC2"/>
    <w:rsid w:val="004B06E7"/>
    <w:rsid w:val="004B3429"/>
    <w:rsid w:val="004B6F1A"/>
    <w:rsid w:val="004D0267"/>
    <w:rsid w:val="004E6F78"/>
    <w:rsid w:val="0050090C"/>
    <w:rsid w:val="0050091C"/>
    <w:rsid w:val="0051170B"/>
    <w:rsid w:val="0051651B"/>
    <w:rsid w:val="00517453"/>
    <w:rsid w:val="00545A42"/>
    <w:rsid w:val="00576B83"/>
    <w:rsid w:val="00583F53"/>
    <w:rsid w:val="00596DC1"/>
    <w:rsid w:val="005B6ED0"/>
    <w:rsid w:val="005D04AF"/>
    <w:rsid w:val="005F43DA"/>
    <w:rsid w:val="00602877"/>
    <w:rsid w:val="006118F7"/>
    <w:rsid w:val="00627BCD"/>
    <w:rsid w:val="006452D3"/>
    <w:rsid w:val="0066223E"/>
    <w:rsid w:val="0066726C"/>
    <w:rsid w:val="00671C22"/>
    <w:rsid w:val="0067714B"/>
    <w:rsid w:val="00695133"/>
    <w:rsid w:val="006C2115"/>
    <w:rsid w:val="006C5827"/>
    <w:rsid w:val="006E69CD"/>
    <w:rsid w:val="00700F16"/>
    <w:rsid w:val="00751C62"/>
    <w:rsid w:val="007A53AC"/>
    <w:rsid w:val="007B3F28"/>
    <w:rsid w:val="007C685B"/>
    <w:rsid w:val="007D3DD7"/>
    <w:rsid w:val="007D6101"/>
    <w:rsid w:val="007F2005"/>
    <w:rsid w:val="00804DE0"/>
    <w:rsid w:val="00805A2B"/>
    <w:rsid w:val="00805E02"/>
    <w:rsid w:val="008120BF"/>
    <w:rsid w:val="00825CA6"/>
    <w:rsid w:val="00832971"/>
    <w:rsid w:val="00876871"/>
    <w:rsid w:val="00894081"/>
    <w:rsid w:val="008A79D8"/>
    <w:rsid w:val="008C50BC"/>
    <w:rsid w:val="0094652F"/>
    <w:rsid w:val="00961F44"/>
    <w:rsid w:val="00965FE0"/>
    <w:rsid w:val="00967325"/>
    <w:rsid w:val="00990514"/>
    <w:rsid w:val="0099686E"/>
    <w:rsid w:val="009E16DC"/>
    <w:rsid w:val="009E2D9E"/>
    <w:rsid w:val="00A10194"/>
    <w:rsid w:val="00A323ED"/>
    <w:rsid w:val="00A420F0"/>
    <w:rsid w:val="00A47A5D"/>
    <w:rsid w:val="00A60DFD"/>
    <w:rsid w:val="00A62818"/>
    <w:rsid w:val="00A738AC"/>
    <w:rsid w:val="00A85750"/>
    <w:rsid w:val="00A97FE6"/>
    <w:rsid w:val="00AD1DCE"/>
    <w:rsid w:val="00B04460"/>
    <w:rsid w:val="00B13210"/>
    <w:rsid w:val="00B1622F"/>
    <w:rsid w:val="00B406BC"/>
    <w:rsid w:val="00B47B80"/>
    <w:rsid w:val="00B97D33"/>
    <w:rsid w:val="00BC470D"/>
    <w:rsid w:val="00BF0A61"/>
    <w:rsid w:val="00C11B6B"/>
    <w:rsid w:val="00C2286D"/>
    <w:rsid w:val="00C330DC"/>
    <w:rsid w:val="00C373E5"/>
    <w:rsid w:val="00C43233"/>
    <w:rsid w:val="00C64337"/>
    <w:rsid w:val="00C80A38"/>
    <w:rsid w:val="00CB454B"/>
    <w:rsid w:val="00CC14B3"/>
    <w:rsid w:val="00CC18D5"/>
    <w:rsid w:val="00CC650F"/>
    <w:rsid w:val="00CD78F3"/>
    <w:rsid w:val="00CD7C60"/>
    <w:rsid w:val="00CE4167"/>
    <w:rsid w:val="00D022F1"/>
    <w:rsid w:val="00D56BFF"/>
    <w:rsid w:val="00D71A35"/>
    <w:rsid w:val="00D80FB7"/>
    <w:rsid w:val="00D95CEF"/>
    <w:rsid w:val="00DB6A8D"/>
    <w:rsid w:val="00DD20C2"/>
    <w:rsid w:val="00DE0DBA"/>
    <w:rsid w:val="00DF6B82"/>
    <w:rsid w:val="00E124D2"/>
    <w:rsid w:val="00E17DD8"/>
    <w:rsid w:val="00E33E7E"/>
    <w:rsid w:val="00E37690"/>
    <w:rsid w:val="00E37E41"/>
    <w:rsid w:val="00E45E82"/>
    <w:rsid w:val="00E525DC"/>
    <w:rsid w:val="00E5788F"/>
    <w:rsid w:val="00E779F4"/>
    <w:rsid w:val="00EA1F11"/>
    <w:rsid w:val="00EB0717"/>
    <w:rsid w:val="00EB4A1C"/>
    <w:rsid w:val="00EB7DB5"/>
    <w:rsid w:val="00EC0247"/>
    <w:rsid w:val="00EE07B8"/>
    <w:rsid w:val="00F02DF5"/>
    <w:rsid w:val="00F47D0E"/>
    <w:rsid w:val="00F51D01"/>
    <w:rsid w:val="00FC4AAD"/>
    <w:rsid w:val="00FF4E3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54D2C5-23BE-4E31-9223-A2E604C5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4AF"/>
    <w:rPr>
      <w:sz w:val="24"/>
      <w:szCs w:val="24"/>
    </w:rPr>
  </w:style>
  <w:style w:type="paragraph" w:styleId="1">
    <w:name w:val="heading 1"/>
    <w:basedOn w:val="a"/>
    <w:next w:val="a"/>
    <w:link w:val="10"/>
    <w:qFormat/>
    <w:rsid w:val="009E2D9E"/>
    <w:pPr>
      <w:keepNext/>
      <w:tabs>
        <w:tab w:val="num" w:pos="1778"/>
      </w:tabs>
      <w:suppressAutoHyphens/>
      <w:ind w:left="1778" w:hanging="360"/>
      <w:jc w:val="center"/>
      <w:outlineLvl w:val="0"/>
    </w:pPr>
    <w:rPr>
      <w:b/>
      <w:sz w:val="40"/>
      <w:lang w:eastAsia="ar-SA"/>
    </w:rPr>
  </w:style>
  <w:style w:type="paragraph" w:styleId="2">
    <w:name w:val="heading 2"/>
    <w:basedOn w:val="a"/>
    <w:next w:val="a"/>
    <w:link w:val="20"/>
    <w:qFormat/>
    <w:rsid w:val="009E2D9E"/>
    <w:pPr>
      <w:keepNext/>
      <w:tabs>
        <w:tab w:val="num" w:pos="2498"/>
      </w:tabs>
      <w:suppressAutoHyphens/>
      <w:spacing w:line="360" w:lineRule="auto"/>
      <w:ind w:left="2498" w:hanging="360"/>
      <w:jc w:val="center"/>
      <w:outlineLvl w:val="1"/>
    </w:pPr>
    <w:rPr>
      <w:b/>
      <w:sz w:val="44"/>
      <w:szCs w:val="20"/>
      <w:lang w:val="ru-RU" w:eastAsia="ar-SA"/>
    </w:rPr>
  </w:style>
  <w:style w:type="paragraph" w:styleId="3">
    <w:name w:val="heading 3"/>
    <w:basedOn w:val="a"/>
    <w:next w:val="a"/>
    <w:link w:val="30"/>
    <w:qFormat/>
    <w:rsid w:val="009E2D9E"/>
    <w:pPr>
      <w:keepNext/>
      <w:tabs>
        <w:tab w:val="num" w:pos="3218"/>
      </w:tabs>
      <w:suppressAutoHyphens/>
      <w:ind w:left="3218" w:hanging="360"/>
      <w:jc w:val="center"/>
      <w:outlineLvl w:val="2"/>
    </w:pPr>
    <w:rPr>
      <w:b/>
      <w:sz w:val="28"/>
      <w:lang w:eastAsia="ar-SA"/>
    </w:rPr>
  </w:style>
  <w:style w:type="paragraph" w:styleId="4">
    <w:name w:val="heading 4"/>
    <w:basedOn w:val="a"/>
    <w:next w:val="a"/>
    <w:link w:val="40"/>
    <w:qFormat/>
    <w:rsid w:val="009E2D9E"/>
    <w:pPr>
      <w:keepNext/>
      <w:tabs>
        <w:tab w:val="num" w:pos="3938"/>
      </w:tabs>
      <w:suppressAutoHyphens/>
      <w:ind w:firstLine="567"/>
      <w:outlineLvl w:val="3"/>
    </w:pPr>
    <w:rPr>
      <w:b/>
      <w:bCs/>
      <w:sz w:val="28"/>
      <w:szCs w:val="20"/>
      <w:lang w:eastAsia="ar-SA"/>
    </w:rPr>
  </w:style>
  <w:style w:type="paragraph" w:styleId="5">
    <w:name w:val="heading 5"/>
    <w:basedOn w:val="a"/>
    <w:next w:val="a"/>
    <w:link w:val="50"/>
    <w:qFormat/>
    <w:rsid w:val="009E2D9E"/>
    <w:pPr>
      <w:keepNext/>
      <w:tabs>
        <w:tab w:val="num" w:pos="4658"/>
      </w:tabs>
      <w:suppressAutoHyphens/>
      <w:ind w:left="4658" w:hanging="360"/>
      <w:jc w:val="both"/>
      <w:outlineLvl w:val="4"/>
    </w:pPr>
    <w:rPr>
      <w:sz w:val="28"/>
      <w:szCs w:val="20"/>
      <w:lang w:eastAsia="ar-SA"/>
    </w:rPr>
  </w:style>
  <w:style w:type="paragraph" w:styleId="6">
    <w:name w:val="heading 6"/>
    <w:basedOn w:val="a"/>
    <w:next w:val="a"/>
    <w:link w:val="60"/>
    <w:qFormat/>
    <w:rsid w:val="009E2D9E"/>
    <w:pPr>
      <w:keepNext/>
      <w:tabs>
        <w:tab w:val="num" w:pos="5378"/>
      </w:tabs>
      <w:suppressAutoHyphens/>
      <w:ind w:left="5378" w:hanging="360"/>
      <w:jc w:val="center"/>
      <w:outlineLvl w:val="5"/>
    </w:pPr>
    <w:rPr>
      <w:color w:val="FF0000"/>
      <w:sz w:val="36"/>
      <w:lang w:eastAsia="ar-SA"/>
    </w:rPr>
  </w:style>
  <w:style w:type="paragraph" w:styleId="7">
    <w:name w:val="heading 7"/>
    <w:basedOn w:val="a"/>
    <w:next w:val="a"/>
    <w:link w:val="70"/>
    <w:qFormat/>
    <w:rsid w:val="009E2D9E"/>
    <w:pPr>
      <w:keepNext/>
      <w:tabs>
        <w:tab w:val="num" w:pos="6098"/>
      </w:tabs>
      <w:suppressAutoHyphens/>
      <w:ind w:left="6098" w:hanging="360"/>
      <w:jc w:val="center"/>
      <w:outlineLvl w:val="6"/>
    </w:pPr>
    <w:rPr>
      <w:b/>
      <w:color w:val="000000"/>
      <w:lang w:eastAsia="ar-SA"/>
    </w:rPr>
  </w:style>
  <w:style w:type="paragraph" w:styleId="8">
    <w:name w:val="heading 8"/>
    <w:basedOn w:val="a"/>
    <w:next w:val="a"/>
    <w:link w:val="80"/>
    <w:qFormat/>
    <w:rsid w:val="009E2D9E"/>
    <w:pPr>
      <w:keepNext/>
      <w:tabs>
        <w:tab w:val="num" w:pos="6818"/>
      </w:tabs>
      <w:suppressAutoHyphens/>
      <w:ind w:firstLine="567"/>
      <w:outlineLvl w:val="7"/>
    </w:pPr>
    <w:rPr>
      <w:bCs/>
      <w:sz w:val="28"/>
      <w:lang w:eastAsia="ar-SA"/>
    </w:rPr>
  </w:style>
  <w:style w:type="paragraph" w:styleId="9">
    <w:name w:val="heading 9"/>
    <w:basedOn w:val="a"/>
    <w:next w:val="a"/>
    <w:link w:val="90"/>
    <w:qFormat/>
    <w:rsid w:val="009E2D9E"/>
    <w:pPr>
      <w:keepNext/>
      <w:tabs>
        <w:tab w:val="num" w:pos="7538"/>
      </w:tabs>
      <w:suppressAutoHyphens/>
      <w:ind w:left="567"/>
      <w:outlineLvl w:val="8"/>
    </w:pPr>
    <w:rPr>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1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120BF"/>
    <w:pPr>
      <w:tabs>
        <w:tab w:val="center" w:pos="4536"/>
        <w:tab w:val="right" w:pos="9072"/>
      </w:tabs>
    </w:pPr>
  </w:style>
  <w:style w:type="character" w:customStyle="1" w:styleId="a5">
    <w:name w:val="Горен колонтитул Знак"/>
    <w:link w:val="a4"/>
    <w:rsid w:val="008120BF"/>
    <w:rPr>
      <w:sz w:val="24"/>
      <w:szCs w:val="24"/>
    </w:rPr>
  </w:style>
  <w:style w:type="paragraph" w:styleId="a6">
    <w:name w:val="footer"/>
    <w:basedOn w:val="a"/>
    <w:link w:val="a7"/>
    <w:rsid w:val="008120BF"/>
    <w:pPr>
      <w:tabs>
        <w:tab w:val="center" w:pos="4536"/>
        <w:tab w:val="right" w:pos="9072"/>
      </w:tabs>
    </w:pPr>
  </w:style>
  <w:style w:type="character" w:customStyle="1" w:styleId="a7">
    <w:name w:val="Долен колонтитул Знак"/>
    <w:link w:val="a6"/>
    <w:rsid w:val="008120BF"/>
    <w:rPr>
      <w:sz w:val="24"/>
      <w:szCs w:val="24"/>
    </w:rPr>
  </w:style>
  <w:style w:type="paragraph" w:customStyle="1" w:styleId="31">
    <w:name w:val="Основен текст с отстъп 31"/>
    <w:basedOn w:val="a"/>
    <w:rsid w:val="0066726C"/>
    <w:pPr>
      <w:suppressAutoHyphens/>
      <w:ind w:firstLine="567"/>
    </w:pPr>
    <w:rPr>
      <w:b/>
      <w:bCs/>
      <w:sz w:val="28"/>
      <w:szCs w:val="20"/>
      <w:lang w:eastAsia="ar-SA"/>
    </w:rPr>
  </w:style>
  <w:style w:type="character" w:customStyle="1" w:styleId="10">
    <w:name w:val="Заглавие 1 Знак"/>
    <w:link w:val="1"/>
    <w:rsid w:val="009E2D9E"/>
    <w:rPr>
      <w:b/>
      <w:sz w:val="40"/>
      <w:szCs w:val="24"/>
      <w:lang w:eastAsia="ar-SA"/>
    </w:rPr>
  </w:style>
  <w:style w:type="character" w:customStyle="1" w:styleId="20">
    <w:name w:val="Заглавие 2 Знак"/>
    <w:link w:val="2"/>
    <w:rsid w:val="009E2D9E"/>
    <w:rPr>
      <w:b/>
      <w:sz w:val="44"/>
      <w:lang w:val="ru-RU" w:eastAsia="ar-SA"/>
    </w:rPr>
  </w:style>
  <w:style w:type="character" w:customStyle="1" w:styleId="30">
    <w:name w:val="Заглавие 3 Знак"/>
    <w:link w:val="3"/>
    <w:rsid w:val="009E2D9E"/>
    <w:rPr>
      <w:b/>
      <w:sz w:val="28"/>
      <w:szCs w:val="24"/>
      <w:lang w:eastAsia="ar-SA"/>
    </w:rPr>
  </w:style>
  <w:style w:type="character" w:customStyle="1" w:styleId="40">
    <w:name w:val="Заглавие 4 Знак"/>
    <w:link w:val="4"/>
    <w:rsid w:val="009E2D9E"/>
    <w:rPr>
      <w:b/>
      <w:bCs/>
      <w:sz w:val="28"/>
      <w:lang w:eastAsia="ar-SA"/>
    </w:rPr>
  </w:style>
  <w:style w:type="character" w:customStyle="1" w:styleId="50">
    <w:name w:val="Заглавие 5 Знак"/>
    <w:link w:val="5"/>
    <w:rsid w:val="009E2D9E"/>
    <w:rPr>
      <w:sz w:val="28"/>
      <w:lang w:eastAsia="ar-SA"/>
    </w:rPr>
  </w:style>
  <w:style w:type="character" w:customStyle="1" w:styleId="60">
    <w:name w:val="Заглавие 6 Знак"/>
    <w:link w:val="6"/>
    <w:rsid w:val="009E2D9E"/>
    <w:rPr>
      <w:color w:val="FF0000"/>
      <w:sz w:val="36"/>
      <w:szCs w:val="24"/>
      <w:lang w:eastAsia="ar-SA"/>
    </w:rPr>
  </w:style>
  <w:style w:type="character" w:customStyle="1" w:styleId="70">
    <w:name w:val="Заглавие 7 Знак"/>
    <w:link w:val="7"/>
    <w:rsid w:val="009E2D9E"/>
    <w:rPr>
      <w:b/>
      <w:color w:val="000000"/>
      <w:sz w:val="24"/>
      <w:szCs w:val="24"/>
      <w:lang w:eastAsia="ar-SA"/>
    </w:rPr>
  </w:style>
  <w:style w:type="character" w:customStyle="1" w:styleId="80">
    <w:name w:val="Заглавие 8 Знак"/>
    <w:link w:val="8"/>
    <w:rsid w:val="009E2D9E"/>
    <w:rPr>
      <w:bCs/>
      <w:sz w:val="28"/>
      <w:szCs w:val="24"/>
      <w:lang w:eastAsia="ar-SA"/>
    </w:rPr>
  </w:style>
  <w:style w:type="character" w:customStyle="1" w:styleId="90">
    <w:name w:val="Заглавие 9 Знак"/>
    <w:link w:val="9"/>
    <w:rsid w:val="009E2D9E"/>
    <w:rPr>
      <w:bCs/>
      <w:sz w:val="28"/>
      <w:szCs w:val="24"/>
      <w:lang w:eastAsia="ar-SA"/>
    </w:rPr>
  </w:style>
  <w:style w:type="numbering" w:customStyle="1" w:styleId="11">
    <w:name w:val="Без списък1"/>
    <w:next w:val="a2"/>
    <w:uiPriority w:val="99"/>
    <w:semiHidden/>
    <w:unhideWhenUsed/>
    <w:rsid w:val="009E2D9E"/>
  </w:style>
  <w:style w:type="character" w:customStyle="1" w:styleId="WW8Num4z1">
    <w:name w:val="WW8Num4z1"/>
    <w:rsid w:val="009E2D9E"/>
    <w:rPr>
      <w:rFonts w:ascii="Symbol" w:hAnsi="Symbol"/>
    </w:rPr>
  </w:style>
  <w:style w:type="character" w:customStyle="1" w:styleId="WW8Num8z0">
    <w:name w:val="WW8Num8z0"/>
    <w:rsid w:val="009E2D9E"/>
    <w:rPr>
      <w:rFonts w:ascii="Symbol" w:hAnsi="Symbol"/>
    </w:rPr>
  </w:style>
  <w:style w:type="character" w:customStyle="1" w:styleId="WW8Num8z1">
    <w:name w:val="WW8Num8z1"/>
    <w:rsid w:val="009E2D9E"/>
    <w:rPr>
      <w:rFonts w:ascii="Courier New" w:hAnsi="Courier New" w:cs="Courier New"/>
    </w:rPr>
  </w:style>
  <w:style w:type="character" w:customStyle="1" w:styleId="WW8Num8z2">
    <w:name w:val="WW8Num8z2"/>
    <w:rsid w:val="009E2D9E"/>
    <w:rPr>
      <w:rFonts w:ascii="Wingdings" w:hAnsi="Wingdings"/>
    </w:rPr>
  </w:style>
  <w:style w:type="character" w:customStyle="1" w:styleId="21">
    <w:name w:val="Шрифт на абзаца по подразбиране2"/>
    <w:rsid w:val="009E2D9E"/>
  </w:style>
  <w:style w:type="character" w:customStyle="1" w:styleId="Absatz-Standardschriftart">
    <w:name w:val="Absatz-Standardschriftart"/>
    <w:rsid w:val="009E2D9E"/>
  </w:style>
  <w:style w:type="character" w:customStyle="1" w:styleId="WW-Absatz-Standardschriftart">
    <w:name w:val="WW-Absatz-Standardschriftart"/>
    <w:rsid w:val="009E2D9E"/>
  </w:style>
  <w:style w:type="character" w:customStyle="1" w:styleId="WW8Num7z0">
    <w:name w:val="WW8Num7z0"/>
    <w:rsid w:val="009E2D9E"/>
    <w:rPr>
      <w:rFonts w:ascii="Times New Roman" w:eastAsia="Times New Roman" w:hAnsi="Times New Roman" w:cs="Times New Roman"/>
    </w:rPr>
  </w:style>
  <w:style w:type="character" w:customStyle="1" w:styleId="WW-Absatz-Standardschriftart1">
    <w:name w:val="WW-Absatz-Standardschriftart1"/>
    <w:rsid w:val="009E2D9E"/>
  </w:style>
  <w:style w:type="character" w:customStyle="1" w:styleId="WW8Num6z0">
    <w:name w:val="WW8Num6z0"/>
    <w:rsid w:val="009E2D9E"/>
    <w:rPr>
      <w:rFonts w:ascii="Symbol" w:hAnsi="Symbol"/>
    </w:rPr>
  </w:style>
  <w:style w:type="character" w:customStyle="1" w:styleId="WW-Absatz-Standardschriftart11">
    <w:name w:val="WW-Absatz-Standardschriftart11"/>
    <w:rsid w:val="009E2D9E"/>
  </w:style>
  <w:style w:type="character" w:customStyle="1" w:styleId="WW8Num7z1">
    <w:name w:val="WW8Num7z1"/>
    <w:rsid w:val="009E2D9E"/>
    <w:rPr>
      <w:rFonts w:ascii="Courier New" w:hAnsi="Courier New"/>
    </w:rPr>
  </w:style>
  <w:style w:type="character" w:customStyle="1" w:styleId="WW8Num7z2">
    <w:name w:val="WW8Num7z2"/>
    <w:rsid w:val="009E2D9E"/>
    <w:rPr>
      <w:rFonts w:ascii="Wingdings" w:hAnsi="Wingdings"/>
    </w:rPr>
  </w:style>
  <w:style w:type="character" w:customStyle="1" w:styleId="WW8Num7z3">
    <w:name w:val="WW8Num7z3"/>
    <w:rsid w:val="009E2D9E"/>
    <w:rPr>
      <w:rFonts w:ascii="Symbol" w:hAnsi="Symbol"/>
    </w:rPr>
  </w:style>
  <w:style w:type="character" w:customStyle="1" w:styleId="WW8Num9z1">
    <w:name w:val="WW8Num9z1"/>
    <w:rsid w:val="009E2D9E"/>
    <w:rPr>
      <w:rFonts w:ascii="Symbol" w:hAnsi="Symbol"/>
    </w:rPr>
  </w:style>
  <w:style w:type="character" w:customStyle="1" w:styleId="WW8Num10z1">
    <w:name w:val="WW8Num10z1"/>
    <w:rsid w:val="009E2D9E"/>
    <w:rPr>
      <w:rFonts w:ascii="Symbol" w:hAnsi="Symbol"/>
    </w:rPr>
  </w:style>
  <w:style w:type="character" w:customStyle="1" w:styleId="WW8Num11z0">
    <w:name w:val="WW8Num11z0"/>
    <w:rsid w:val="009E2D9E"/>
    <w:rPr>
      <w:rFonts w:ascii="Symbol" w:hAnsi="Symbol"/>
    </w:rPr>
  </w:style>
  <w:style w:type="character" w:customStyle="1" w:styleId="WW8Num15z0">
    <w:name w:val="WW8Num15z0"/>
    <w:rsid w:val="009E2D9E"/>
    <w:rPr>
      <w:rFonts w:ascii="Symbol" w:hAnsi="Symbol"/>
    </w:rPr>
  </w:style>
  <w:style w:type="character" w:customStyle="1" w:styleId="WW8Num16z0">
    <w:name w:val="WW8Num16z0"/>
    <w:rsid w:val="009E2D9E"/>
    <w:rPr>
      <w:rFonts w:ascii="Symbol" w:hAnsi="Symbol"/>
    </w:rPr>
  </w:style>
  <w:style w:type="character" w:customStyle="1" w:styleId="WW8Num16z1">
    <w:name w:val="WW8Num16z1"/>
    <w:rsid w:val="009E2D9E"/>
    <w:rPr>
      <w:rFonts w:ascii="Courier New" w:hAnsi="Courier New" w:cs="Courier New"/>
    </w:rPr>
  </w:style>
  <w:style w:type="character" w:customStyle="1" w:styleId="WW8Num16z2">
    <w:name w:val="WW8Num16z2"/>
    <w:rsid w:val="009E2D9E"/>
    <w:rPr>
      <w:rFonts w:ascii="Wingdings" w:hAnsi="Wingdings"/>
    </w:rPr>
  </w:style>
  <w:style w:type="character" w:customStyle="1" w:styleId="WW8Num21z0">
    <w:name w:val="WW8Num21z0"/>
    <w:rsid w:val="009E2D9E"/>
    <w:rPr>
      <w:rFonts w:ascii="Symbol" w:hAnsi="Symbol"/>
    </w:rPr>
  </w:style>
  <w:style w:type="character" w:customStyle="1" w:styleId="WW8Num21z1">
    <w:name w:val="WW8Num21z1"/>
    <w:rsid w:val="009E2D9E"/>
    <w:rPr>
      <w:rFonts w:ascii="Courier New" w:hAnsi="Courier New" w:cs="Courier New"/>
    </w:rPr>
  </w:style>
  <w:style w:type="character" w:customStyle="1" w:styleId="WW8Num21z2">
    <w:name w:val="WW8Num21z2"/>
    <w:rsid w:val="009E2D9E"/>
    <w:rPr>
      <w:rFonts w:ascii="Wingdings" w:hAnsi="Wingdings"/>
    </w:rPr>
  </w:style>
  <w:style w:type="character" w:customStyle="1" w:styleId="WW8Num22z0">
    <w:name w:val="WW8Num22z0"/>
    <w:rsid w:val="009E2D9E"/>
    <w:rPr>
      <w:rFonts w:ascii="Symbol" w:hAnsi="Symbol"/>
    </w:rPr>
  </w:style>
  <w:style w:type="character" w:customStyle="1" w:styleId="WW8Num22z1">
    <w:name w:val="WW8Num22z1"/>
    <w:rsid w:val="009E2D9E"/>
    <w:rPr>
      <w:rFonts w:ascii="Courier New" w:hAnsi="Courier New" w:cs="Courier New"/>
    </w:rPr>
  </w:style>
  <w:style w:type="character" w:customStyle="1" w:styleId="WW8Num22z2">
    <w:name w:val="WW8Num22z2"/>
    <w:rsid w:val="009E2D9E"/>
    <w:rPr>
      <w:rFonts w:ascii="Wingdings" w:hAnsi="Wingdings"/>
    </w:rPr>
  </w:style>
  <w:style w:type="character" w:customStyle="1" w:styleId="WW8Num27z0">
    <w:name w:val="WW8Num27z0"/>
    <w:rsid w:val="009E2D9E"/>
    <w:rPr>
      <w:b w:val="0"/>
    </w:rPr>
  </w:style>
  <w:style w:type="character" w:customStyle="1" w:styleId="WW8Num28z1">
    <w:name w:val="WW8Num28z1"/>
    <w:rsid w:val="009E2D9E"/>
    <w:rPr>
      <w:rFonts w:ascii="Symbol" w:hAnsi="Symbol"/>
    </w:rPr>
  </w:style>
  <w:style w:type="character" w:customStyle="1" w:styleId="WW8Num29z0">
    <w:name w:val="WW8Num29z0"/>
    <w:rsid w:val="009E2D9E"/>
    <w:rPr>
      <w:rFonts w:ascii="Symbol" w:hAnsi="Symbol"/>
    </w:rPr>
  </w:style>
  <w:style w:type="character" w:customStyle="1" w:styleId="WW8Num29z1">
    <w:name w:val="WW8Num29z1"/>
    <w:rsid w:val="009E2D9E"/>
    <w:rPr>
      <w:rFonts w:ascii="Courier New" w:hAnsi="Courier New" w:cs="Courier New"/>
    </w:rPr>
  </w:style>
  <w:style w:type="character" w:customStyle="1" w:styleId="WW8Num29z2">
    <w:name w:val="WW8Num29z2"/>
    <w:rsid w:val="009E2D9E"/>
    <w:rPr>
      <w:rFonts w:ascii="Wingdings" w:hAnsi="Wingdings"/>
    </w:rPr>
  </w:style>
  <w:style w:type="character" w:customStyle="1" w:styleId="WW8Num30z0">
    <w:name w:val="WW8Num30z0"/>
    <w:rsid w:val="009E2D9E"/>
    <w:rPr>
      <w:rFonts w:ascii="Symbol" w:hAnsi="Symbol"/>
    </w:rPr>
  </w:style>
  <w:style w:type="character" w:customStyle="1" w:styleId="WW8Num30z1">
    <w:name w:val="WW8Num30z1"/>
    <w:rsid w:val="009E2D9E"/>
    <w:rPr>
      <w:rFonts w:ascii="Courier New" w:hAnsi="Courier New" w:cs="Courier New"/>
    </w:rPr>
  </w:style>
  <w:style w:type="character" w:customStyle="1" w:styleId="WW8Num30z2">
    <w:name w:val="WW8Num30z2"/>
    <w:rsid w:val="009E2D9E"/>
    <w:rPr>
      <w:rFonts w:ascii="Wingdings" w:hAnsi="Wingdings"/>
    </w:rPr>
  </w:style>
  <w:style w:type="character" w:customStyle="1" w:styleId="WW8Num33z0">
    <w:name w:val="WW8Num33z0"/>
    <w:rsid w:val="009E2D9E"/>
    <w:rPr>
      <w:rFonts w:ascii="Symbol" w:hAnsi="Symbol"/>
    </w:rPr>
  </w:style>
  <w:style w:type="character" w:customStyle="1" w:styleId="WW8Num33z1">
    <w:name w:val="WW8Num33z1"/>
    <w:rsid w:val="009E2D9E"/>
    <w:rPr>
      <w:rFonts w:ascii="Courier New" w:hAnsi="Courier New" w:cs="Courier New"/>
    </w:rPr>
  </w:style>
  <w:style w:type="character" w:customStyle="1" w:styleId="WW8Num33z2">
    <w:name w:val="WW8Num33z2"/>
    <w:rsid w:val="009E2D9E"/>
    <w:rPr>
      <w:rFonts w:ascii="Wingdings" w:hAnsi="Wingdings"/>
    </w:rPr>
  </w:style>
  <w:style w:type="character" w:customStyle="1" w:styleId="WW8Num34z0">
    <w:name w:val="WW8Num34z0"/>
    <w:rsid w:val="009E2D9E"/>
    <w:rPr>
      <w:rFonts w:ascii="Symbol" w:hAnsi="Symbol"/>
    </w:rPr>
  </w:style>
  <w:style w:type="character" w:customStyle="1" w:styleId="WW8Num34z1">
    <w:name w:val="WW8Num34z1"/>
    <w:rsid w:val="009E2D9E"/>
    <w:rPr>
      <w:rFonts w:ascii="Courier New" w:hAnsi="Courier New" w:cs="Courier New"/>
    </w:rPr>
  </w:style>
  <w:style w:type="character" w:customStyle="1" w:styleId="WW8Num34z2">
    <w:name w:val="WW8Num34z2"/>
    <w:rsid w:val="009E2D9E"/>
    <w:rPr>
      <w:rFonts w:ascii="Wingdings" w:hAnsi="Wingdings"/>
    </w:rPr>
  </w:style>
  <w:style w:type="character" w:customStyle="1" w:styleId="WW8Num36z0">
    <w:name w:val="WW8Num36z0"/>
    <w:rsid w:val="009E2D9E"/>
    <w:rPr>
      <w:b/>
    </w:rPr>
  </w:style>
  <w:style w:type="character" w:customStyle="1" w:styleId="WW8Num37z0">
    <w:name w:val="WW8Num37z0"/>
    <w:rsid w:val="009E2D9E"/>
    <w:rPr>
      <w:rFonts w:ascii="Symbol" w:hAnsi="Symbol"/>
    </w:rPr>
  </w:style>
  <w:style w:type="character" w:customStyle="1" w:styleId="WW8Num37z1">
    <w:name w:val="WW8Num37z1"/>
    <w:rsid w:val="009E2D9E"/>
    <w:rPr>
      <w:rFonts w:ascii="Courier New" w:hAnsi="Courier New" w:cs="Courier New"/>
    </w:rPr>
  </w:style>
  <w:style w:type="character" w:customStyle="1" w:styleId="WW8Num37z2">
    <w:name w:val="WW8Num37z2"/>
    <w:rsid w:val="009E2D9E"/>
    <w:rPr>
      <w:rFonts w:ascii="Wingdings" w:hAnsi="Wingdings"/>
    </w:rPr>
  </w:style>
  <w:style w:type="character" w:customStyle="1" w:styleId="WW8Num39z0">
    <w:name w:val="WW8Num39z0"/>
    <w:rsid w:val="009E2D9E"/>
    <w:rPr>
      <w:rFonts w:ascii="Symbol" w:hAnsi="Symbol"/>
    </w:rPr>
  </w:style>
  <w:style w:type="character" w:customStyle="1" w:styleId="WW8Num39z1">
    <w:name w:val="WW8Num39z1"/>
    <w:rsid w:val="009E2D9E"/>
    <w:rPr>
      <w:rFonts w:ascii="Courier New" w:hAnsi="Courier New" w:cs="Courier New"/>
    </w:rPr>
  </w:style>
  <w:style w:type="character" w:customStyle="1" w:styleId="WW8Num39z2">
    <w:name w:val="WW8Num39z2"/>
    <w:rsid w:val="009E2D9E"/>
    <w:rPr>
      <w:rFonts w:ascii="Wingdings" w:hAnsi="Wingdings"/>
    </w:rPr>
  </w:style>
  <w:style w:type="character" w:customStyle="1" w:styleId="WW8Num40z0">
    <w:name w:val="WW8Num40z0"/>
    <w:rsid w:val="009E2D9E"/>
    <w:rPr>
      <w:rFonts w:ascii="Symbol" w:hAnsi="Symbol"/>
    </w:rPr>
  </w:style>
  <w:style w:type="character" w:customStyle="1" w:styleId="WW8Num40z1">
    <w:name w:val="WW8Num40z1"/>
    <w:rsid w:val="009E2D9E"/>
    <w:rPr>
      <w:rFonts w:ascii="Courier New" w:hAnsi="Courier New" w:cs="Courier New"/>
    </w:rPr>
  </w:style>
  <w:style w:type="character" w:customStyle="1" w:styleId="WW8Num40z2">
    <w:name w:val="WW8Num40z2"/>
    <w:rsid w:val="009E2D9E"/>
    <w:rPr>
      <w:rFonts w:ascii="Wingdings" w:hAnsi="Wingdings"/>
    </w:rPr>
  </w:style>
  <w:style w:type="character" w:customStyle="1" w:styleId="WW8Num44z0">
    <w:name w:val="WW8Num44z0"/>
    <w:rsid w:val="009E2D9E"/>
    <w:rPr>
      <w:rFonts w:ascii="Symbol" w:hAnsi="Symbol"/>
    </w:rPr>
  </w:style>
  <w:style w:type="character" w:customStyle="1" w:styleId="WW8Num44z1">
    <w:name w:val="WW8Num44z1"/>
    <w:rsid w:val="009E2D9E"/>
    <w:rPr>
      <w:rFonts w:ascii="Courier New" w:hAnsi="Courier New" w:cs="Courier New"/>
    </w:rPr>
  </w:style>
  <w:style w:type="character" w:customStyle="1" w:styleId="WW8Num44z2">
    <w:name w:val="WW8Num44z2"/>
    <w:rsid w:val="009E2D9E"/>
    <w:rPr>
      <w:rFonts w:ascii="Wingdings" w:hAnsi="Wingdings"/>
    </w:rPr>
  </w:style>
  <w:style w:type="character" w:customStyle="1" w:styleId="12">
    <w:name w:val="Шрифт на абзаца по подразбиране1"/>
    <w:rsid w:val="009E2D9E"/>
  </w:style>
  <w:style w:type="character" w:styleId="a8">
    <w:name w:val="Hyperlink"/>
    <w:rsid w:val="009E2D9E"/>
    <w:rPr>
      <w:color w:val="0000FF"/>
      <w:u w:val="single"/>
    </w:rPr>
  </w:style>
  <w:style w:type="character" w:styleId="a9">
    <w:name w:val="page number"/>
    <w:basedOn w:val="12"/>
    <w:rsid w:val="009E2D9E"/>
  </w:style>
  <w:style w:type="character" w:customStyle="1" w:styleId="Char5">
    <w:name w:val="Char Знак Знак5"/>
    <w:rsid w:val="009E2D9E"/>
    <w:rPr>
      <w:b/>
      <w:sz w:val="28"/>
      <w:szCs w:val="24"/>
      <w:lang w:val="bg-BG"/>
    </w:rPr>
  </w:style>
  <w:style w:type="character" w:customStyle="1" w:styleId="Char3">
    <w:name w:val="Char Знак Знак3"/>
    <w:rsid w:val="009E2D9E"/>
    <w:rPr>
      <w:b/>
      <w:bCs/>
      <w:sz w:val="28"/>
      <w:lang w:val="bg-BG"/>
    </w:rPr>
  </w:style>
  <w:style w:type="character" w:customStyle="1" w:styleId="Char">
    <w:name w:val="Char Знак Знак"/>
    <w:rsid w:val="009E2D9E"/>
    <w:rPr>
      <w:sz w:val="28"/>
    </w:rPr>
  </w:style>
  <w:style w:type="character" w:customStyle="1" w:styleId="Char2">
    <w:name w:val="Char Знак Знак2"/>
    <w:rsid w:val="009E2D9E"/>
    <w:rPr>
      <w:bCs/>
      <w:sz w:val="28"/>
      <w:szCs w:val="24"/>
      <w:lang w:val="bg-BG"/>
    </w:rPr>
  </w:style>
  <w:style w:type="character" w:customStyle="1" w:styleId="Char4">
    <w:name w:val="Char Знак Знак4"/>
    <w:rsid w:val="009E2D9E"/>
    <w:rPr>
      <w:lang w:val="en-GB"/>
    </w:rPr>
  </w:style>
  <w:style w:type="character" w:customStyle="1" w:styleId="Char1">
    <w:name w:val="Char Знак Знак1"/>
    <w:rsid w:val="009E2D9E"/>
    <w:rPr>
      <w:sz w:val="24"/>
      <w:szCs w:val="24"/>
      <w:lang w:val="en-GB"/>
    </w:rPr>
  </w:style>
  <w:style w:type="character" w:styleId="aa">
    <w:name w:val="Emphasis"/>
    <w:qFormat/>
    <w:rsid w:val="009E2D9E"/>
    <w:rPr>
      <w:i/>
      <w:iCs/>
    </w:rPr>
  </w:style>
  <w:style w:type="character" w:customStyle="1" w:styleId="ab">
    <w:name w:val="Символи за номериране"/>
    <w:rsid w:val="009E2D9E"/>
  </w:style>
  <w:style w:type="paragraph" w:customStyle="1" w:styleId="22">
    <w:name w:val="Заглавие2"/>
    <w:basedOn w:val="a"/>
    <w:next w:val="ac"/>
    <w:rsid w:val="009E2D9E"/>
    <w:pPr>
      <w:keepNext/>
      <w:suppressAutoHyphens/>
      <w:spacing w:before="240" w:after="120"/>
    </w:pPr>
    <w:rPr>
      <w:rFonts w:ascii="Arial" w:eastAsia="SimSun" w:hAnsi="Arial" w:cs="Mangal"/>
      <w:sz w:val="28"/>
      <w:szCs w:val="28"/>
      <w:lang w:val="en-GB" w:eastAsia="ar-SA"/>
    </w:rPr>
  </w:style>
  <w:style w:type="paragraph" w:styleId="ac">
    <w:name w:val="Body Text"/>
    <w:basedOn w:val="a"/>
    <w:link w:val="ad"/>
    <w:rsid w:val="009E2D9E"/>
    <w:pPr>
      <w:suppressAutoHyphens/>
      <w:jc w:val="center"/>
    </w:pPr>
    <w:rPr>
      <w:bCs/>
      <w:sz w:val="28"/>
      <w:lang w:eastAsia="ar-SA"/>
    </w:rPr>
  </w:style>
  <w:style w:type="character" w:customStyle="1" w:styleId="ad">
    <w:name w:val="Основен текст Знак"/>
    <w:link w:val="ac"/>
    <w:rsid w:val="009E2D9E"/>
    <w:rPr>
      <w:bCs/>
      <w:sz w:val="28"/>
      <w:szCs w:val="24"/>
      <w:lang w:val="bg-BG" w:eastAsia="ar-SA"/>
    </w:rPr>
  </w:style>
  <w:style w:type="paragraph" w:styleId="ae">
    <w:name w:val="List"/>
    <w:basedOn w:val="ac"/>
    <w:rsid w:val="009E2D9E"/>
    <w:rPr>
      <w:rFonts w:cs="Mangal"/>
    </w:rPr>
  </w:style>
  <w:style w:type="paragraph" w:customStyle="1" w:styleId="23">
    <w:name w:val="Надпис2"/>
    <w:basedOn w:val="a"/>
    <w:rsid w:val="009E2D9E"/>
    <w:pPr>
      <w:suppressLineNumbers/>
      <w:suppressAutoHyphens/>
      <w:spacing w:before="120" w:after="120"/>
    </w:pPr>
    <w:rPr>
      <w:rFonts w:cs="Mangal"/>
      <w:i/>
      <w:iCs/>
      <w:lang w:val="en-GB" w:eastAsia="ar-SA"/>
    </w:rPr>
  </w:style>
  <w:style w:type="paragraph" w:customStyle="1" w:styleId="af">
    <w:name w:val="Указател"/>
    <w:basedOn w:val="a"/>
    <w:rsid w:val="009E2D9E"/>
    <w:pPr>
      <w:suppressLineNumbers/>
      <w:suppressAutoHyphens/>
    </w:pPr>
    <w:rPr>
      <w:rFonts w:cs="Mangal"/>
      <w:lang w:val="en-GB" w:eastAsia="ar-SA"/>
    </w:rPr>
  </w:style>
  <w:style w:type="paragraph" w:customStyle="1" w:styleId="13">
    <w:name w:val="Заглавие1"/>
    <w:basedOn w:val="a"/>
    <w:next w:val="ac"/>
    <w:rsid w:val="009E2D9E"/>
    <w:pPr>
      <w:keepNext/>
      <w:suppressAutoHyphens/>
      <w:spacing w:before="240" w:after="120"/>
    </w:pPr>
    <w:rPr>
      <w:rFonts w:ascii="Arial" w:eastAsia="SimSun" w:hAnsi="Arial" w:cs="Mangal"/>
      <w:sz w:val="28"/>
      <w:szCs w:val="28"/>
      <w:lang w:val="en-GB" w:eastAsia="ar-SA"/>
    </w:rPr>
  </w:style>
  <w:style w:type="paragraph" w:customStyle="1" w:styleId="14">
    <w:name w:val="Надпис1"/>
    <w:basedOn w:val="a"/>
    <w:rsid w:val="009E2D9E"/>
    <w:pPr>
      <w:suppressLineNumbers/>
      <w:suppressAutoHyphens/>
      <w:spacing w:before="120" w:after="120"/>
    </w:pPr>
    <w:rPr>
      <w:rFonts w:cs="Mangal"/>
      <w:i/>
      <w:iCs/>
      <w:lang w:val="en-GB" w:eastAsia="ar-SA"/>
    </w:rPr>
  </w:style>
  <w:style w:type="paragraph" w:customStyle="1" w:styleId="310">
    <w:name w:val="Основен текст 31"/>
    <w:basedOn w:val="a"/>
    <w:rsid w:val="009E2D9E"/>
    <w:pPr>
      <w:suppressAutoHyphens/>
      <w:jc w:val="center"/>
    </w:pPr>
    <w:rPr>
      <w:b/>
      <w:sz w:val="28"/>
      <w:szCs w:val="20"/>
      <w:lang w:eastAsia="ar-SA"/>
    </w:rPr>
  </w:style>
  <w:style w:type="paragraph" w:customStyle="1" w:styleId="210">
    <w:name w:val="Основен текст с отстъп 21"/>
    <w:basedOn w:val="a"/>
    <w:rsid w:val="009E2D9E"/>
    <w:pPr>
      <w:suppressAutoHyphens/>
      <w:ind w:firstLine="567"/>
      <w:jc w:val="both"/>
    </w:pPr>
    <w:rPr>
      <w:sz w:val="28"/>
      <w:lang w:eastAsia="ar-SA"/>
    </w:rPr>
  </w:style>
  <w:style w:type="paragraph" w:customStyle="1" w:styleId="211">
    <w:name w:val="Основен текст 21"/>
    <w:basedOn w:val="a"/>
    <w:rsid w:val="009E2D9E"/>
    <w:pPr>
      <w:suppressAutoHyphens/>
      <w:jc w:val="both"/>
    </w:pPr>
    <w:rPr>
      <w:sz w:val="28"/>
      <w:lang w:eastAsia="ar-SA"/>
    </w:rPr>
  </w:style>
  <w:style w:type="paragraph" w:styleId="af0">
    <w:name w:val="Body Text Indent"/>
    <w:basedOn w:val="a"/>
    <w:link w:val="af1"/>
    <w:rsid w:val="009E2D9E"/>
    <w:pPr>
      <w:suppressAutoHyphens/>
      <w:ind w:left="720" w:hanging="720"/>
      <w:jc w:val="both"/>
    </w:pPr>
    <w:rPr>
      <w:lang w:eastAsia="ar-SA"/>
    </w:rPr>
  </w:style>
  <w:style w:type="character" w:customStyle="1" w:styleId="af1">
    <w:name w:val="Основен текст с отстъп Знак"/>
    <w:link w:val="af0"/>
    <w:rsid w:val="009E2D9E"/>
    <w:rPr>
      <w:sz w:val="24"/>
      <w:szCs w:val="24"/>
      <w:lang w:val="bg-BG" w:eastAsia="ar-SA"/>
    </w:rPr>
  </w:style>
  <w:style w:type="paragraph" w:customStyle="1" w:styleId="15">
    <w:name w:val="План на документа1"/>
    <w:basedOn w:val="a"/>
    <w:rsid w:val="009E2D9E"/>
    <w:pPr>
      <w:shd w:val="clear" w:color="auto" w:fill="000080"/>
      <w:suppressAutoHyphens/>
    </w:pPr>
    <w:rPr>
      <w:rFonts w:ascii="Tahoma" w:hAnsi="Tahoma" w:cs="Tahoma"/>
      <w:sz w:val="20"/>
      <w:szCs w:val="20"/>
      <w:lang w:val="en-GB" w:eastAsia="ar-SA"/>
    </w:rPr>
  </w:style>
  <w:style w:type="paragraph" w:customStyle="1" w:styleId="Style">
    <w:name w:val="Style"/>
    <w:rsid w:val="009E2D9E"/>
    <w:pPr>
      <w:suppressAutoHyphens/>
      <w:autoSpaceDE w:val="0"/>
      <w:ind w:left="140" w:right="140" w:firstLine="840"/>
      <w:jc w:val="both"/>
    </w:pPr>
    <w:rPr>
      <w:rFonts w:eastAsia="Arial"/>
      <w:sz w:val="24"/>
      <w:szCs w:val="24"/>
      <w:lang w:eastAsia="ar-SA"/>
    </w:rPr>
  </w:style>
  <w:style w:type="paragraph" w:styleId="af2">
    <w:name w:val="Title"/>
    <w:basedOn w:val="a"/>
    <w:next w:val="af3"/>
    <w:link w:val="af4"/>
    <w:qFormat/>
    <w:rsid w:val="009E2D9E"/>
    <w:pPr>
      <w:suppressAutoHyphens/>
      <w:jc w:val="center"/>
    </w:pPr>
    <w:rPr>
      <w:sz w:val="28"/>
      <w:szCs w:val="20"/>
      <w:lang w:eastAsia="ar-SA"/>
    </w:rPr>
  </w:style>
  <w:style w:type="character" w:customStyle="1" w:styleId="af4">
    <w:name w:val="Заглавие Знак"/>
    <w:link w:val="af2"/>
    <w:rsid w:val="009E2D9E"/>
    <w:rPr>
      <w:sz w:val="28"/>
      <w:lang w:eastAsia="ar-SA"/>
    </w:rPr>
  </w:style>
  <w:style w:type="paragraph" w:styleId="af3">
    <w:name w:val="Subtitle"/>
    <w:basedOn w:val="13"/>
    <w:next w:val="ac"/>
    <w:link w:val="af5"/>
    <w:qFormat/>
    <w:rsid w:val="009E2D9E"/>
    <w:pPr>
      <w:jc w:val="center"/>
    </w:pPr>
    <w:rPr>
      <w:rFonts w:cs="Times New Roman"/>
      <w:i/>
      <w:iCs/>
    </w:rPr>
  </w:style>
  <w:style w:type="character" w:customStyle="1" w:styleId="af5">
    <w:name w:val="Подзаглавие Знак"/>
    <w:link w:val="af3"/>
    <w:rsid w:val="009E2D9E"/>
    <w:rPr>
      <w:rFonts w:ascii="Arial" w:eastAsia="SimSun" w:hAnsi="Arial" w:cs="Mangal"/>
      <w:i/>
      <w:iCs/>
      <w:sz w:val="28"/>
      <w:szCs w:val="28"/>
      <w:lang w:val="en-GB" w:eastAsia="ar-SA"/>
    </w:rPr>
  </w:style>
  <w:style w:type="paragraph" w:customStyle="1" w:styleId="ListParagraph1">
    <w:name w:val="List Paragraph1"/>
    <w:basedOn w:val="a"/>
    <w:rsid w:val="009E2D9E"/>
    <w:pPr>
      <w:suppressAutoHyphens/>
      <w:ind w:left="720"/>
    </w:pPr>
    <w:rPr>
      <w:lang w:val="en-GB" w:eastAsia="ar-SA"/>
    </w:rPr>
  </w:style>
  <w:style w:type="paragraph" w:styleId="af6">
    <w:name w:val="Normal (Web)"/>
    <w:basedOn w:val="a"/>
    <w:rsid w:val="009E2D9E"/>
    <w:pPr>
      <w:suppressAutoHyphens/>
      <w:spacing w:before="100" w:after="100"/>
    </w:pPr>
    <w:rPr>
      <w:lang w:val="en-US" w:eastAsia="ar-SA"/>
    </w:rPr>
  </w:style>
  <w:style w:type="paragraph" w:customStyle="1" w:styleId="16">
    <w:name w:val="Обикновен текст1"/>
    <w:basedOn w:val="a"/>
    <w:rsid w:val="009E2D9E"/>
    <w:pPr>
      <w:suppressAutoHyphens/>
    </w:pPr>
    <w:rPr>
      <w:rFonts w:ascii="Courier New" w:hAnsi="Courier New" w:cs="Courier New"/>
      <w:sz w:val="20"/>
      <w:szCs w:val="20"/>
      <w:lang w:eastAsia="ar-SA"/>
    </w:rPr>
  </w:style>
  <w:style w:type="paragraph" w:customStyle="1" w:styleId="-">
    <w:name w:val="Таблица - съдържание"/>
    <w:basedOn w:val="a"/>
    <w:rsid w:val="009E2D9E"/>
    <w:pPr>
      <w:suppressLineNumbers/>
      <w:suppressAutoHyphens/>
    </w:pPr>
    <w:rPr>
      <w:lang w:val="en-GB" w:eastAsia="ar-SA"/>
    </w:rPr>
  </w:style>
  <w:style w:type="paragraph" w:customStyle="1" w:styleId="-0">
    <w:name w:val="Таблица - заглавие"/>
    <w:basedOn w:val="-"/>
    <w:rsid w:val="009E2D9E"/>
    <w:pPr>
      <w:jc w:val="center"/>
    </w:pPr>
    <w:rPr>
      <w:b/>
      <w:bCs/>
    </w:rPr>
  </w:style>
  <w:style w:type="paragraph" w:customStyle="1" w:styleId="-1">
    <w:name w:val="Рамка - съдържание"/>
    <w:basedOn w:val="ac"/>
    <w:rsid w:val="009E2D9E"/>
  </w:style>
  <w:style w:type="paragraph" w:customStyle="1" w:styleId="32">
    <w:name w:val="Основен текст с отстъп 32"/>
    <w:basedOn w:val="a"/>
    <w:rsid w:val="009E2D9E"/>
    <w:pPr>
      <w:suppressAutoHyphens/>
      <w:spacing w:after="120"/>
      <w:ind w:left="283"/>
    </w:pPr>
    <w:rPr>
      <w:sz w:val="16"/>
      <w:szCs w:val="16"/>
      <w:lang w:val="en-GB" w:eastAsia="ar-SA"/>
    </w:rPr>
  </w:style>
  <w:style w:type="paragraph" w:customStyle="1" w:styleId="Default">
    <w:name w:val="Default"/>
    <w:rsid w:val="009E2D9E"/>
    <w:pPr>
      <w:autoSpaceDE w:val="0"/>
      <w:autoSpaceDN w:val="0"/>
      <w:adjustRightInd w:val="0"/>
    </w:pPr>
    <w:rPr>
      <w:rFonts w:ascii="Calibri" w:hAnsi="Calibri" w:cs="Calibri"/>
      <w:color w:val="000000"/>
      <w:sz w:val="24"/>
      <w:szCs w:val="24"/>
      <w:lang w:val="en-US" w:eastAsia="en-US"/>
    </w:rPr>
  </w:style>
  <w:style w:type="paragraph" w:styleId="af7">
    <w:name w:val="Balloon Text"/>
    <w:basedOn w:val="a"/>
    <w:link w:val="af8"/>
    <w:uiPriority w:val="99"/>
    <w:unhideWhenUsed/>
    <w:rsid w:val="009E2D9E"/>
    <w:pPr>
      <w:suppressAutoHyphens/>
    </w:pPr>
    <w:rPr>
      <w:rFonts w:ascii="Tahoma" w:hAnsi="Tahoma"/>
      <w:sz w:val="16"/>
      <w:szCs w:val="16"/>
      <w:lang w:val="en-GB" w:eastAsia="ar-SA"/>
    </w:rPr>
  </w:style>
  <w:style w:type="character" w:customStyle="1" w:styleId="af8">
    <w:name w:val="Изнесен текст Знак"/>
    <w:link w:val="af7"/>
    <w:uiPriority w:val="99"/>
    <w:rsid w:val="009E2D9E"/>
    <w:rPr>
      <w:rFonts w:ascii="Tahoma" w:hAnsi="Tahoma" w:cs="Tahoma"/>
      <w:sz w:val="16"/>
      <w:szCs w:val="16"/>
      <w:lang w:val="en-GB" w:eastAsia="ar-SA"/>
    </w:rPr>
  </w:style>
  <w:style w:type="paragraph" w:styleId="33">
    <w:name w:val="Body Text Indent 3"/>
    <w:basedOn w:val="a"/>
    <w:link w:val="34"/>
    <w:uiPriority w:val="99"/>
    <w:unhideWhenUsed/>
    <w:rsid w:val="009E2D9E"/>
    <w:pPr>
      <w:suppressAutoHyphens/>
      <w:spacing w:after="120"/>
      <w:ind w:left="283"/>
    </w:pPr>
    <w:rPr>
      <w:sz w:val="16"/>
      <w:szCs w:val="16"/>
      <w:lang w:val="en-GB" w:eastAsia="ar-SA"/>
    </w:rPr>
  </w:style>
  <w:style w:type="character" w:customStyle="1" w:styleId="34">
    <w:name w:val="Основен текст с отстъп 3 Знак"/>
    <w:link w:val="33"/>
    <w:uiPriority w:val="99"/>
    <w:rsid w:val="009E2D9E"/>
    <w:rPr>
      <w:sz w:val="16"/>
      <w:szCs w:val="16"/>
      <w:lang w:val="en-GB" w:eastAsia="ar-SA"/>
    </w:rPr>
  </w:style>
  <w:style w:type="paragraph" w:customStyle="1" w:styleId="BodyText21">
    <w:name w:val="Body Text 21"/>
    <w:basedOn w:val="a"/>
    <w:rsid w:val="009E2D9E"/>
    <w:pPr>
      <w:widowControl w:val="0"/>
      <w:suppressAutoHyphens/>
      <w:ind w:firstLine="720"/>
      <w:jc w:val="both"/>
    </w:pPr>
    <w:rPr>
      <w:rFonts w:ascii="Arial" w:eastAsia="SimSun" w:hAnsi="Arial" w:cs="Mangal"/>
      <w:kern w:val="2"/>
      <w:lang w:eastAsia="hi-IN" w:bidi="hi-IN"/>
    </w:rPr>
  </w:style>
  <w:style w:type="paragraph" w:styleId="af9">
    <w:name w:val="List Paragraph"/>
    <w:basedOn w:val="a"/>
    <w:uiPriority w:val="34"/>
    <w:qFormat/>
    <w:rsid w:val="009E2D9E"/>
    <w:pPr>
      <w:suppressAutoHyphens/>
      <w:ind w:left="720"/>
      <w:contextualSpacing/>
    </w:pPr>
    <w:rPr>
      <w:lang w:val="en-GB" w:eastAsia="ar-SA"/>
    </w:rPr>
  </w:style>
  <w:style w:type="paragraph" w:styleId="24">
    <w:name w:val="Body Text Indent 2"/>
    <w:basedOn w:val="a"/>
    <w:link w:val="25"/>
    <w:rsid w:val="00A47A5D"/>
    <w:pPr>
      <w:spacing w:after="120" w:line="480" w:lineRule="auto"/>
      <w:ind w:left="283"/>
    </w:pPr>
  </w:style>
  <w:style w:type="character" w:customStyle="1" w:styleId="25">
    <w:name w:val="Основен текст с отстъп 2 Знак"/>
    <w:link w:val="24"/>
    <w:rsid w:val="00A47A5D"/>
    <w:rPr>
      <w:sz w:val="24"/>
      <w:szCs w:val="24"/>
      <w:lang w:val="bg-BG" w:eastAsia="bg-BG"/>
    </w:rPr>
  </w:style>
  <w:style w:type="paragraph" w:styleId="26">
    <w:name w:val="Body Text 2"/>
    <w:basedOn w:val="a"/>
    <w:link w:val="27"/>
    <w:rsid w:val="00A47A5D"/>
    <w:pPr>
      <w:spacing w:after="120" w:line="480" w:lineRule="auto"/>
    </w:pPr>
  </w:style>
  <w:style w:type="character" w:customStyle="1" w:styleId="27">
    <w:name w:val="Основен текст 2 Знак"/>
    <w:link w:val="26"/>
    <w:rsid w:val="00A47A5D"/>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4784</Words>
  <Characters>27270</Characters>
  <Application>Microsoft Office Word</Application>
  <DocSecurity>0</DocSecurity>
  <Lines>227</Lines>
  <Paragraphs>63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ОУ „СВЕТИ СВЕТИ КИРИЛ И МЕТОДИЙ” С ОМЧА МОГИЛА</vt:lpstr>
      <vt:lpstr>ОУ „СВЕТИ СВЕТИ КИРИЛ И МЕТОДИЙ” С ОМЧА МОГИЛА</vt:lpstr>
    </vt:vector>
  </TitlesOfParts>
  <Company>Owner</Company>
  <LinksUpToDate>false</LinksUpToDate>
  <CharactersWithSpaces>31991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ОУ „СВЕТИ СВЕТИ КИРИЛ И МЕТОДИЙ” С ОМЧА МОГИЛА</dc:title>
  <dc:creator>Owner</dc:creator>
  <cp:lastModifiedBy>Основно училище "Св. Св. Кирил и Методий"</cp:lastModifiedBy>
  <cp:revision>2</cp:revision>
  <cp:lastPrinted>2020-06-02T12:33:00Z</cp:lastPrinted>
  <dcterms:created xsi:type="dcterms:W3CDTF">2021-05-26T17:30:00Z</dcterms:created>
  <dcterms:modified xsi:type="dcterms:W3CDTF">2021-05-26T17:30:00Z</dcterms:modified>
</cp:coreProperties>
</file>